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9338" w14:textId="1E458D60" w:rsidR="0010354C" w:rsidRPr="00B51B20" w:rsidRDefault="0010354C" w:rsidP="00B52BF2">
      <w:pPr>
        <w:spacing w:before="100" w:after="600" w:line="600" w:lineRule="atLeast"/>
        <w:ind w:right="-360"/>
        <w:jc w:val="center"/>
        <w:rPr>
          <w:rFonts w:ascii="Times New Roman" w:eastAsia="Times New Roman" w:hAnsi="Times New Roman"/>
          <w:spacing w:val="-34"/>
          <w:sz w:val="60"/>
          <w:szCs w:val="20"/>
          <w:lang w:val="en-AU" w:eastAsia="hr-HR"/>
        </w:rPr>
      </w:pPr>
      <w:r w:rsidRPr="00B51B20">
        <w:rPr>
          <w:rFonts w:ascii="Times New Roman" w:eastAsia="Times New Roman" w:hAnsi="Times New Roman"/>
          <w:spacing w:val="-34"/>
          <w:sz w:val="60"/>
          <w:szCs w:val="20"/>
          <w:lang w:val="en-AU" w:eastAsia="hr-HR"/>
        </w:rPr>
        <w:t>Hrvatsko</w:t>
      </w:r>
      <w:r w:rsidR="00BE3DCB">
        <w:rPr>
          <w:rFonts w:ascii="Times New Roman" w:eastAsia="Times New Roman" w:hAnsi="Times New Roman"/>
          <w:spacing w:val="-34"/>
          <w:sz w:val="60"/>
          <w:szCs w:val="20"/>
          <w:lang w:val="en-AU" w:eastAsia="hr-HR"/>
        </w:rPr>
        <w:t xml:space="preserve"> </w:t>
      </w:r>
      <w:r w:rsidRPr="00B51B20">
        <w:rPr>
          <w:rFonts w:ascii="Times New Roman" w:eastAsia="Times New Roman" w:hAnsi="Times New Roman"/>
          <w:spacing w:val="-34"/>
          <w:sz w:val="60"/>
          <w:szCs w:val="20"/>
          <w:lang w:val="en-AU" w:eastAsia="hr-HR"/>
        </w:rPr>
        <w:t>narodno</w:t>
      </w:r>
      <w:r w:rsidR="00BE3DCB">
        <w:rPr>
          <w:rFonts w:ascii="Times New Roman" w:eastAsia="Times New Roman" w:hAnsi="Times New Roman"/>
          <w:spacing w:val="-34"/>
          <w:sz w:val="60"/>
          <w:szCs w:val="20"/>
          <w:lang w:val="en-AU" w:eastAsia="hr-HR"/>
        </w:rPr>
        <w:t xml:space="preserve"> </w:t>
      </w:r>
      <w:r w:rsidRPr="00B51B20">
        <w:rPr>
          <w:rFonts w:ascii="Times New Roman" w:eastAsia="Times New Roman" w:hAnsi="Times New Roman"/>
          <w:spacing w:val="-34"/>
          <w:sz w:val="60"/>
          <w:szCs w:val="20"/>
          <w:lang w:val="en-AU" w:eastAsia="hr-HR"/>
        </w:rPr>
        <w:t>kazalište u Zagrebu</w:t>
      </w:r>
    </w:p>
    <w:p w14:paraId="708CBDD5" w14:textId="6D4D5618"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Trg</w:t>
      </w:r>
      <w:r w:rsidR="00EC4861">
        <w:rPr>
          <w:rFonts w:ascii="Times New Roman" w:eastAsia="Times New Roman" w:hAnsi="Times New Roman"/>
          <w:b/>
          <w:sz w:val="24"/>
          <w:szCs w:val="20"/>
          <w:lang w:val="en-AU" w:eastAsia="hr-HR"/>
        </w:rPr>
        <w:t xml:space="preserve"> </w:t>
      </w:r>
      <w:r>
        <w:rPr>
          <w:rFonts w:ascii="Times New Roman" w:eastAsia="Times New Roman" w:hAnsi="Times New Roman"/>
          <w:b/>
          <w:sz w:val="24"/>
          <w:szCs w:val="20"/>
          <w:lang w:val="en-AU" w:eastAsia="hr-HR"/>
        </w:rPr>
        <w:t>Republike</w:t>
      </w:r>
      <w:r w:rsidR="00B52BF2">
        <w:rPr>
          <w:rFonts w:ascii="Times New Roman" w:eastAsia="Times New Roman" w:hAnsi="Times New Roman"/>
          <w:b/>
          <w:sz w:val="24"/>
          <w:szCs w:val="20"/>
          <w:lang w:val="en-AU" w:eastAsia="hr-HR"/>
        </w:rPr>
        <w:t xml:space="preserve"> </w:t>
      </w:r>
      <w:r>
        <w:rPr>
          <w:rFonts w:ascii="Times New Roman" w:eastAsia="Times New Roman" w:hAnsi="Times New Roman"/>
          <w:b/>
          <w:sz w:val="24"/>
          <w:szCs w:val="20"/>
          <w:lang w:val="en-AU" w:eastAsia="hr-HR"/>
        </w:rPr>
        <w:t>Hrvatske  15    p.p. 257    10000</w:t>
      </w:r>
      <w:r w:rsidRPr="00B51B20">
        <w:rPr>
          <w:rFonts w:ascii="Times New Roman" w:eastAsia="Times New Roman" w:hAnsi="Times New Roman"/>
          <w:b/>
          <w:sz w:val="24"/>
          <w:szCs w:val="20"/>
          <w:lang w:val="en-AU" w:eastAsia="hr-HR"/>
        </w:rPr>
        <w:t xml:space="preserve"> Zagreb,     Hrvatska</w:t>
      </w:r>
    </w:p>
    <w:p w14:paraId="625B8332"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6BC507E0"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00CC201A"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31F84583" w14:textId="77777777" w:rsidR="0010354C" w:rsidRDefault="0010354C" w:rsidP="0010354C">
      <w:pPr>
        <w:spacing w:after="0" w:line="240" w:lineRule="auto"/>
        <w:rPr>
          <w:rFonts w:ascii="Times New Roman" w:eastAsia="Times New Roman" w:hAnsi="Times New Roman"/>
          <w:sz w:val="24"/>
          <w:szCs w:val="24"/>
          <w:lang w:eastAsia="hr-HR"/>
        </w:rPr>
      </w:pPr>
    </w:p>
    <w:p w14:paraId="1C8F71AF" w14:textId="77777777" w:rsidR="0010354C" w:rsidRDefault="0010354C" w:rsidP="0010354C">
      <w:pPr>
        <w:spacing w:after="0" w:line="240" w:lineRule="auto"/>
        <w:rPr>
          <w:rFonts w:ascii="Times New Roman" w:eastAsia="Times New Roman" w:hAnsi="Times New Roman"/>
          <w:sz w:val="24"/>
          <w:szCs w:val="24"/>
          <w:lang w:eastAsia="hr-HR"/>
        </w:rPr>
      </w:pPr>
    </w:p>
    <w:p w14:paraId="4609034E" w14:textId="223DDD67"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AF542A" w:rsidRPr="00AF542A">
        <w:rPr>
          <w:rFonts w:ascii="Times New Roman" w:hAnsi="Times New Roman"/>
          <w:b/>
          <w:bCs/>
          <w:sz w:val="24"/>
          <w:szCs w:val="24"/>
          <w:u w:val="single"/>
        </w:rPr>
        <w:t>Potrošni materijal za orkestar</w:t>
      </w:r>
    </w:p>
    <w:p w14:paraId="62D0966C" w14:textId="77777777" w:rsidR="0010354C" w:rsidRDefault="0010354C" w:rsidP="0010354C">
      <w:pPr>
        <w:ind w:left="-180"/>
        <w:rPr>
          <w:rFonts w:ascii="Times New Roman" w:hAnsi="Times New Roman"/>
          <w:sz w:val="24"/>
          <w:szCs w:val="24"/>
        </w:rPr>
      </w:pPr>
    </w:p>
    <w:p w14:paraId="77278F8A"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43BA86F6"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65D85F82" w14:textId="77777777"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xml:space="preserve">) za godišnju procijenjenu vrijednostnabave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38D4FDC1"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5E17B4CC" w14:textId="77777777" w:rsidR="00413FAE" w:rsidRPr="009B6C38" w:rsidRDefault="00413FAE" w:rsidP="009B6C38">
      <w:pPr>
        <w:pStyle w:val="Naslov1"/>
      </w:pPr>
      <w:r w:rsidRPr="009B6C38">
        <w:t>1. OPIS PREDMETA NABAVE</w:t>
      </w:r>
    </w:p>
    <w:p w14:paraId="4E7FCE39" w14:textId="57387DDB"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4B6AFC">
        <w:rPr>
          <w:rFonts w:ascii="Times New Roman" w:eastAsiaTheme="minorHAnsi" w:hAnsi="Times New Roman"/>
          <w:b/>
          <w:bCs/>
          <w:sz w:val="24"/>
          <w:szCs w:val="24"/>
          <w:lang w:eastAsia="en-US"/>
        </w:rPr>
        <w:t xml:space="preserve"> </w:t>
      </w:r>
      <w:r w:rsidR="00AF542A">
        <w:rPr>
          <w:rFonts w:ascii="Times New Roman" w:eastAsiaTheme="minorHAnsi" w:hAnsi="Times New Roman"/>
          <w:sz w:val="24"/>
          <w:szCs w:val="24"/>
          <w:lang w:eastAsia="en-US"/>
        </w:rPr>
        <w:t>Potrošni materijal za orkestar</w:t>
      </w:r>
      <w:r w:rsidR="004B6AFC">
        <w:rPr>
          <w:rFonts w:ascii="Times New Roman" w:eastAsiaTheme="minorHAnsi" w:hAnsi="Times New Roman"/>
          <w:sz w:val="24"/>
          <w:szCs w:val="24"/>
          <w:lang w:eastAsia="en-US"/>
        </w:rPr>
        <w:t xml:space="preserve">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181751ED"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51AEB62E" w14:textId="37D77AC6"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4B6AFC">
        <w:rPr>
          <w:rFonts w:ascii="Times New Roman" w:eastAsiaTheme="minorHAnsi" w:hAnsi="Times New Roman"/>
          <w:b/>
          <w:bCs/>
          <w:sz w:val="24"/>
          <w:szCs w:val="24"/>
          <w:lang w:eastAsia="en-US"/>
        </w:rPr>
        <w:t xml:space="preserve"> </w:t>
      </w:r>
      <w:r w:rsidR="00065207" w:rsidRPr="00065207">
        <w:rPr>
          <w:rFonts w:ascii="Times New Roman" w:eastAsiaTheme="minorHAnsi" w:hAnsi="Times New Roman"/>
          <w:bCs/>
          <w:sz w:val="24"/>
          <w:szCs w:val="24"/>
          <w:lang w:eastAsia="en-US"/>
        </w:rPr>
        <w:t>1</w:t>
      </w:r>
      <w:r w:rsidR="00AF542A">
        <w:rPr>
          <w:rFonts w:ascii="Times New Roman" w:eastAsiaTheme="minorHAnsi" w:hAnsi="Times New Roman"/>
          <w:bCs/>
          <w:sz w:val="24"/>
          <w:szCs w:val="24"/>
          <w:lang w:eastAsia="en-US"/>
        </w:rPr>
        <w:t>5</w:t>
      </w:r>
      <w:r w:rsidR="00065207" w:rsidRPr="00065207">
        <w:rPr>
          <w:rFonts w:ascii="Times New Roman" w:eastAsiaTheme="minorHAnsi" w:hAnsi="Times New Roman"/>
          <w:bCs/>
          <w:sz w:val="24"/>
          <w:szCs w:val="24"/>
          <w:lang w:eastAsia="en-US"/>
        </w:rPr>
        <w:t>0</w:t>
      </w:r>
      <w:r w:rsidR="000647DE">
        <w:rPr>
          <w:rFonts w:ascii="Times New Roman" w:eastAsiaTheme="minorHAnsi" w:hAnsi="Times New Roman"/>
          <w:sz w:val="24"/>
          <w:szCs w:val="24"/>
          <w:lang w:eastAsia="en-US"/>
        </w:rPr>
        <w:t>.000,00</w:t>
      </w:r>
      <w:r w:rsidR="004B6AFC">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368FEEAF"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4AC47F99" w14:textId="3D5369F6"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EE2B00">
        <w:rPr>
          <w:rFonts w:ascii="Times New Roman" w:hAnsi="Times New Roman"/>
          <w:sz w:val="24"/>
          <w:szCs w:val="24"/>
        </w:rPr>
        <w:t>0</w:t>
      </w:r>
      <w:r w:rsidR="00AF542A">
        <w:rPr>
          <w:rFonts w:ascii="Times New Roman" w:hAnsi="Times New Roman"/>
          <w:sz w:val="24"/>
          <w:szCs w:val="24"/>
        </w:rPr>
        <w:t>4</w:t>
      </w:r>
      <w:r w:rsidR="0010354C">
        <w:rPr>
          <w:rFonts w:ascii="Times New Roman" w:hAnsi="Times New Roman"/>
          <w:sz w:val="24"/>
          <w:szCs w:val="24"/>
        </w:rPr>
        <w:t>/2</w:t>
      </w:r>
      <w:r w:rsidR="004B6AFC">
        <w:rPr>
          <w:rFonts w:ascii="Times New Roman" w:hAnsi="Times New Roman"/>
          <w:sz w:val="24"/>
          <w:szCs w:val="24"/>
        </w:rPr>
        <w:t>2</w:t>
      </w:r>
    </w:p>
    <w:p w14:paraId="6F5FEA1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DA5836C" w14:textId="77777777" w:rsidR="00413FAE" w:rsidRPr="009B6C38" w:rsidRDefault="00413FAE" w:rsidP="009B6C38">
      <w:pPr>
        <w:pStyle w:val="Naslov1"/>
      </w:pPr>
      <w:r w:rsidRPr="009B6C38">
        <w:t>2. UVJETI NABAVE</w:t>
      </w:r>
    </w:p>
    <w:p w14:paraId="61AFB042"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2C09AEA4" w14:textId="4E8E3B59"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 xml:space="preserve">Ugovor o jednostavnoj nabavi, nakon kojega se </w:t>
      </w:r>
      <w:r w:rsidR="00AF542A">
        <w:rPr>
          <w:rFonts w:ascii="Times New Roman" w:hAnsi="Times New Roman"/>
          <w:sz w:val="24"/>
          <w:szCs w:val="24"/>
        </w:rPr>
        <w:t>obavlja isporuka cjelokupne količine koja je predmet ovog Poziva na dostavu ponuda</w:t>
      </w:r>
      <w:r w:rsidR="00292E9C">
        <w:rPr>
          <w:rFonts w:ascii="Times New Roman" w:hAnsi="Times New Roman"/>
          <w:sz w:val="24"/>
          <w:szCs w:val="24"/>
        </w:rPr>
        <w:t xml:space="preserve"> i sklopljenog ugovora.</w:t>
      </w:r>
    </w:p>
    <w:p w14:paraId="0A7D9B2E"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FB6DFC6" w14:textId="0AFEB71C"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 xml:space="preserve">onuditelj se obvezuje isporučiti robu po sklapanju ovog Ugovora i to </w:t>
      </w:r>
      <w:r w:rsidR="00292E9C">
        <w:rPr>
          <w:rFonts w:ascii="Times New Roman" w:hAnsi="Times New Roman"/>
          <w:bCs/>
          <w:sz w:val="24"/>
          <w:szCs w:val="24"/>
        </w:rPr>
        <w:t>jednokratno</w:t>
      </w:r>
      <w:r w:rsidR="00794A3A">
        <w:rPr>
          <w:rFonts w:ascii="Times New Roman" w:hAnsi="Times New Roman"/>
          <w:bCs/>
          <w:sz w:val="24"/>
          <w:szCs w:val="24"/>
        </w:rPr>
        <w:t xml:space="preserve">. </w:t>
      </w:r>
      <w:r w:rsidR="00292E9C">
        <w:rPr>
          <w:rFonts w:ascii="Times New Roman" w:hAnsi="Times New Roman"/>
          <w:bCs/>
          <w:sz w:val="24"/>
          <w:szCs w:val="24"/>
        </w:rPr>
        <w:t>R</w:t>
      </w:r>
      <w:r w:rsidR="00794A3A">
        <w:rPr>
          <w:rFonts w:ascii="Times New Roman" w:hAnsi="Times New Roman"/>
          <w:bCs/>
          <w:sz w:val="24"/>
          <w:szCs w:val="24"/>
        </w:rPr>
        <w:t>ok isporuke r</w:t>
      </w:r>
      <w:r w:rsidR="001604A0">
        <w:rPr>
          <w:rFonts w:ascii="Times New Roman" w:hAnsi="Times New Roman"/>
          <w:bCs/>
          <w:sz w:val="24"/>
          <w:szCs w:val="24"/>
        </w:rPr>
        <w:t xml:space="preserve">obe ne može biti duži od </w:t>
      </w:r>
      <w:r w:rsidR="00AF542A">
        <w:rPr>
          <w:rFonts w:ascii="Times New Roman" w:hAnsi="Times New Roman"/>
          <w:bCs/>
          <w:sz w:val="24"/>
          <w:szCs w:val="24"/>
        </w:rPr>
        <w:t xml:space="preserve">45 </w:t>
      </w:r>
      <w:r w:rsidR="002D58C7">
        <w:rPr>
          <w:rFonts w:ascii="Times New Roman" w:hAnsi="Times New Roman"/>
          <w:bCs/>
          <w:sz w:val="24"/>
          <w:szCs w:val="24"/>
        </w:rPr>
        <w:t>dana</w:t>
      </w:r>
      <w:r w:rsidR="00794A3A">
        <w:rPr>
          <w:rFonts w:ascii="Times New Roman" w:hAnsi="Times New Roman"/>
          <w:bCs/>
          <w:sz w:val="24"/>
          <w:szCs w:val="24"/>
        </w:rPr>
        <w:t xml:space="preserve"> od dana </w:t>
      </w:r>
      <w:r w:rsidR="00292E9C">
        <w:rPr>
          <w:rFonts w:ascii="Times New Roman" w:hAnsi="Times New Roman"/>
          <w:bCs/>
          <w:sz w:val="24"/>
          <w:szCs w:val="24"/>
        </w:rPr>
        <w:t>sklapanja Ugovora</w:t>
      </w:r>
      <w:r w:rsidR="00794A3A">
        <w:rPr>
          <w:rFonts w:ascii="Times New Roman" w:hAnsi="Times New Roman"/>
          <w:bCs/>
          <w:sz w:val="24"/>
          <w:szCs w:val="24"/>
        </w:rPr>
        <w:t xml:space="preserve">. </w:t>
      </w:r>
    </w:p>
    <w:p w14:paraId="294B9E65" w14:textId="77777777" w:rsidR="00292E9C" w:rsidRDefault="00292E9C" w:rsidP="00794A3A">
      <w:pPr>
        <w:autoSpaceDE w:val="0"/>
        <w:autoSpaceDN w:val="0"/>
        <w:adjustRightInd w:val="0"/>
        <w:spacing w:after="0" w:line="240" w:lineRule="auto"/>
        <w:jc w:val="both"/>
        <w:rPr>
          <w:rFonts w:ascii="Times New Roman" w:hAnsi="Times New Roman"/>
          <w:bCs/>
          <w:sz w:val="24"/>
          <w:szCs w:val="24"/>
        </w:rPr>
      </w:pPr>
    </w:p>
    <w:p w14:paraId="75B35AE9" w14:textId="68C35974" w:rsidR="00EE2B00" w:rsidRDefault="00EE2B00" w:rsidP="00794A3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Prije izdavanja narudžbenice Naručitelj ima pravo zatražiti ponudu sukladno sklopljenom Ugovoru, a Isporučitelj se obvezuje ponudu dostaviti u skladu sa zahtjevom Naručitelja.</w:t>
      </w:r>
    </w:p>
    <w:p w14:paraId="7D8B8E93" w14:textId="77777777" w:rsidR="003420CA" w:rsidRDefault="003420CA" w:rsidP="00794A3A">
      <w:pPr>
        <w:autoSpaceDE w:val="0"/>
        <w:autoSpaceDN w:val="0"/>
        <w:adjustRightInd w:val="0"/>
        <w:spacing w:after="0" w:line="240" w:lineRule="auto"/>
        <w:jc w:val="both"/>
        <w:rPr>
          <w:rFonts w:ascii="Times New Roman" w:hAnsi="Times New Roman"/>
          <w:bCs/>
          <w:sz w:val="24"/>
          <w:szCs w:val="24"/>
        </w:rPr>
      </w:pPr>
    </w:p>
    <w:p w14:paraId="7CB38E62" w14:textId="28C08A6F"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sidR="00292E9C">
        <w:rPr>
          <w:rFonts w:ascii="Times New Roman" w:hAnsi="Times New Roman"/>
          <w:bCs/>
          <w:sz w:val="24"/>
          <w:szCs w:val="24"/>
        </w:rPr>
        <w:t>Ugovora</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0F6A3B9E"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797DD32B"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lastRenderedPageBreak/>
        <w:t>rok trajanja ugovora: 12 mjeseci</w:t>
      </w:r>
    </w:p>
    <w:p w14:paraId="6B1B105B"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84F5717"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66CCD3B6"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AE2DC76" w14:textId="77777777"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785A7F">
        <w:rPr>
          <w:rFonts w:ascii="Times New Roman" w:hAnsi="Times New Roman"/>
          <w:sz w:val="24"/>
          <w:szCs w:val="24"/>
        </w:rPr>
        <w:t>Božidara Adžije 7a</w:t>
      </w:r>
      <w:r w:rsidR="003123B4">
        <w:rPr>
          <w:rFonts w:ascii="Times New Roman" w:hAnsi="Times New Roman"/>
          <w:sz w:val="24"/>
          <w:szCs w:val="24"/>
        </w:rPr>
        <w:t xml:space="preserve">, u radno vrijeme </w:t>
      </w:r>
      <w:r w:rsidR="001E4166">
        <w:rPr>
          <w:rFonts w:ascii="Times New Roman" w:hAnsi="Times New Roman"/>
          <w:sz w:val="24"/>
          <w:szCs w:val="24"/>
        </w:rPr>
        <w:t xml:space="preserve"> 09.00 do 16.00 sati.</w:t>
      </w:r>
    </w:p>
    <w:p w14:paraId="4C30718F"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79815ADB" w14:textId="1ABD1C94"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Obračun i naplata vršiti će se nakon potpisom prihvaćen</w:t>
      </w:r>
      <w:r w:rsidR="00292E9C">
        <w:rPr>
          <w:rFonts w:ascii="Times New Roman" w:hAnsi="Times New Roman"/>
          <w:sz w:val="24"/>
          <w:szCs w:val="24"/>
        </w:rPr>
        <w:t>og</w:t>
      </w:r>
      <w:r w:rsidRPr="00673908">
        <w:rPr>
          <w:rFonts w:ascii="Times New Roman" w:hAnsi="Times New Roman"/>
          <w:sz w:val="24"/>
          <w:szCs w:val="24"/>
        </w:rPr>
        <w:t xml:space="preserve">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14:paraId="72877094"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50F6C2B1"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14:paraId="2597F3EB"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57B76CE3" w14:textId="77777777" w:rsidR="00292E9C" w:rsidRDefault="00292E9C" w:rsidP="00794A3A">
      <w:pPr>
        <w:autoSpaceDE w:val="0"/>
        <w:autoSpaceDN w:val="0"/>
        <w:adjustRightInd w:val="0"/>
        <w:spacing w:line="240" w:lineRule="auto"/>
        <w:jc w:val="both"/>
        <w:rPr>
          <w:rFonts w:ascii="Times New Roman" w:hAnsi="Times New Roman"/>
          <w:b/>
          <w:bCs/>
          <w:sz w:val="24"/>
          <w:szCs w:val="24"/>
        </w:rPr>
      </w:pPr>
    </w:p>
    <w:p w14:paraId="51753C43" w14:textId="32D91728" w:rsidR="00794A3A"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292E9C">
        <w:rPr>
          <w:rFonts w:ascii="Times New Roman" w:hAnsi="Times New Roman"/>
          <w:sz w:val="24"/>
          <w:szCs w:val="24"/>
        </w:rPr>
        <w:t xml:space="preserve"> </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7E22A5">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w:t>
      </w:r>
      <w:r w:rsidR="007E22A5">
        <w:rPr>
          <w:rFonts w:ascii="Times New Roman" w:hAnsi="Times New Roman"/>
          <w:sz w:val="24"/>
          <w:szCs w:val="24"/>
        </w:rPr>
        <w:t xml:space="preserve"> </w:t>
      </w:r>
      <w:r w:rsidRPr="00741965">
        <w:rPr>
          <w:rFonts w:ascii="Times New Roman" w:hAnsi="Times New Roman"/>
          <w:sz w:val="24"/>
          <w:szCs w:val="24"/>
        </w:rPr>
        <w:t>cijenu ponude moraju biti uračunati svi troškovi i popusti, bez poreza na dodanu</w:t>
      </w:r>
      <w:r w:rsidR="007E22A5">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1995B188" w14:textId="195A6AB6" w:rsidR="00EE2B00" w:rsidRPr="00741965" w:rsidRDefault="00EE2B00" w:rsidP="00794A3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Ukupna plaćanja bez PDV-a temeljem sklopljenog ugovora s odabranim ponuditeljem ne mogu prijeći iznos procijenjene vrijednosti nabave, odnosno 1</w:t>
      </w:r>
      <w:r w:rsidR="00292E9C">
        <w:rPr>
          <w:rFonts w:ascii="Times New Roman" w:hAnsi="Times New Roman"/>
          <w:sz w:val="24"/>
          <w:szCs w:val="24"/>
        </w:rPr>
        <w:t>5</w:t>
      </w:r>
      <w:r>
        <w:rPr>
          <w:rFonts w:ascii="Times New Roman" w:hAnsi="Times New Roman"/>
          <w:sz w:val="24"/>
          <w:szCs w:val="24"/>
        </w:rPr>
        <w:t>0.000,00 HRK bez PDV-a.</w:t>
      </w:r>
    </w:p>
    <w:p w14:paraId="1EC8640F" w14:textId="77777777"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14:paraId="08B34907"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1054026" w14:textId="7E250CF7"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w:t>
      </w:r>
      <w:r w:rsidR="00292E9C">
        <w:rPr>
          <w:rFonts w:ascii="Times New Roman" w:hAnsi="Times New Roman"/>
          <w:sz w:val="24"/>
          <w:szCs w:val="24"/>
        </w:rPr>
        <w:t xml:space="preserve">količine u Troškovniku su okvirne/predviđene. </w:t>
      </w:r>
    </w:p>
    <w:p w14:paraId="217ACAE6"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7EC68BE7"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1F21F85" w14:textId="77777777" w:rsidR="00017107" w:rsidRPr="00CE43F3" w:rsidRDefault="00017107" w:rsidP="00017107">
      <w:pPr>
        <w:pStyle w:val="Naslov1"/>
      </w:pPr>
      <w:r>
        <w:t>3.</w:t>
      </w:r>
      <w:r w:rsidRPr="00741965">
        <w:t>DOKAZI SPOSOBNOSTI:</w:t>
      </w:r>
    </w:p>
    <w:p w14:paraId="60AFFBDE"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A5E6996"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Pr>
          <w:rFonts w:ascii="Times New Roman" w:hAnsi="Times New Roman"/>
          <w:sz w:val="24"/>
          <w:szCs w:val="24"/>
        </w:rPr>
        <w:t xml:space="preserve">dostave Poziva na dostavu ponuda </w:t>
      </w:r>
      <w:r w:rsidR="00F16126">
        <w:rPr>
          <w:rFonts w:ascii="Times New Roman" w:hAnsi="Times New Roman"/>
          <w:sz w:val="24"/>
          <w:szCs w:val="24"/>
        </w:rPr>
        <w:t>gospodarskom subjektu</w:t>
      </w:r>
      <w:r w:rsidRPr="00074DA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14:paraId="73057595"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337CCA05"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Pr>
          <w:rFonts w:ascii="Times New Roman" w:hAnsi="Times New Roman"/>
          <w:sz w:val="24"/>
          <w:szCs w:val="24"/>
        </w:rPr>
        <w:t>dostave Poziva na dostavu ponuda gospodarskom subjektu</w:t>
      </w:r>
      <w:r w:rsidR="00F16126" w:rsidRPr="00074DA9">
        <w:rPr>
          <w:rFonts w:ascii="Times New Roman" w:hAnsi="Times New Roman"/>
          <w:sz w:val="24"/>
          <w:szCs w:val="24"/>
        </w:rPr>
        <w:t>.</w:t>
      </w:r>
      <w:r w:rsidRPr="00074DA9">
        <w:rPr>
          <w:rFonts w:ascii="Times New Roman" w:hAnsi="Times New Roman"/>
          <w:sz w:val="24"/>
          <w:szCs w:val="24"/>
        </w:rPr>
        <w:t xml:space="preserve">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w:t>
      </w:r>
      <w:r w:rsidRPr="00074DA9">
        <w:rPr>
          <w:rFonts w:ascii="Times New Roman" w:hAnsi="Times New Roman"/>
          <w:sz w:val="24"/>
          <w:szCs w:val="24"/>
        </w:rPr>
        <w:lastRenderedPageBreak/>
        <w:t>ponuditelja svi članovi zajednice ponuditelja obvezni su pojedinačno dokazati postojanje navedene sposobnosti.</w:t>
      </w:r>
    </w:p>
    <w:p w14:paraId="555EE314"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343A581F"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 xml:space="preserve">Sve dokaze sposobnosti koji se prilažu uz ponudu ponuditelji mogu dostaviti u neovjerenojpreslici. </w:t>
      </w:r>
    </w:p>
    <w:p w14:paraId="3D537FA5"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dostavuizvornika ili ovjerenih preslika svih onih dokumenata koji su bili traženi, a koje izdajunadležna tijela.</w:t>
      </w:r>
    </w:p>
    <w:p w14:paraId="4754A360"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150C69D4"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14:paraId="1844963A"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14:paraId="1A43E8F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A4E1B69" w14:textId="77777777" w:rsidR="00413FAE" w:rsidRPr="009B6C38" w:rsidRDefault="00017107" w:rsidP="009B6C38">
      <w:pPr>
        <w:pStyle w:val="Naslov1"/>
      </w:pPr>
      <w:r>
        <w:t>4</w:t>
      </w:r>
      <w:r w:rsidR="00413FAE" w:rsidRPr="009B6C38">
        <w:t>. SASTAVNI DIJELOVI PONUDE</w:t>
      </w:r>
    </w:p>
    <w:p w14:paraId="617E5B64"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784F9C6"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536EF0BA"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6215FA91"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003A7534"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5DAF0E47"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 Troškovniku su navedene stavke – artikli koje je naručitelj mogao predvidjeti, odnosno odrediti njihove predviđene količine tijekom trajanja </w:t>
      </w:r>
      <w:r w:rsidR="005675A5">
        <w:rPr>
          <w:rFonts w:ascii="Times New Roman" w:hAnsi="Times New Roman"/>
          <w:sz w:val="24"/>
          <w:szCs w:val="24"/>
        </w:rPr>
        <w:t>Ugovora.</w:t>
      </w:r>
    </w:p>
    <w:p w14:paraId="1FC39117"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2CA1D24F" w14:textId="77777777" w:rsidR="005675A5" w:rsidRDefault="005675A5" w:rsidP="00017107">
      <w:pPr>
        <w:pStyle w:val="Naslov1"/>
      </w:pPr>
    </w:p>
    <w:p w14:paraId="570DE7F4" w14:textId="77777777" w:rsidR="00017107" w:rsidRPr="00CE43F3" w:rsidRDefault="00017107" w:rsidP="00017107">
      <w:pPr>
        <w:pStyle w:val="Naslov1"/>
      </w:pPr>
      <w:r>
        <w:t>5</w:t>
      </w:r>
      <w:r w:rsidRPr="00741965">
        <w:t xml:space="preserve">. </w:t>
      </w:r>
      <w:r>
        <w:t xml:space="preserve">NAČIN IZRADE, </w:t>
      </w:r>
      <w:r w:rsidRPr="00741965">
        <w:t>ROK I NAČIN DOSTAVE PONUDE</w:t>
      </w:r>
    </w:p>
    <w:p w14:paraId="4B8871E1"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4C859057"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3AFF3E03"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14:paraId="6CFABBD9"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6A056DF7" w14:textId="3EBDC83B"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7E22A5">
        <w:rPr>
          <w:rFonts w:ascii="Times New Roman" w:hAnsi="Times New Roman"/>
          <w:b/>
          <w:bCs/>
          <w:sz w:val="24"/>
          <w:szCs w:val="24"/>
        </w:rPr>
        <w:t xml:space="preserve"> </w:t>
      </w:r>
      <w:r w:rsidR="00EE2B00">
        <w:rPr>
          <w:rFonts w:ascii="Times New Roman" w:hAnsi="Times New Roman"/>
          <w:b/>
          <w:bCs/>
          <w:sz w:val="24"/>
          <w:szCs w:val="24"/>
        </w:rPr>
        <w:t>1</w:t>
      </w:r>
      <w:r w:rsidR="00292E9C">
        <w:rPr>
          <w:rFonts w:ascii="Times New Roman" w:hAnsi="Times New Roman"/>
          <w:b/>
          <w:bCs/>
          <w:sz w:val="24"/>
          <w:szCs w:val="24"/>
        </w:rPr>
        <w:t>8</w:t>
      </w:r>
      <w:r w:rsidR="00785A7F">
        <w:rPr>
          <w:rFonts w:ascii="Times New Roman" w:hAnsi="Times New Roman"/>
          <w:b/>
          <w:bCs/>
          <w:sz w:val="24"/>
          <w:szCs w:val="24"/>
        </w:rPr>
        <w:t>.01</w:t>
      </w:r>
      <w:r>
        <w:rPr>
          <w:rFonts w:ascii="Times New Roman" w:hAnsi="Times New Roman"/>
          <w:b/>
          <w:bCs/>
          <w:sz w:val="24"/>
          <w:szCs w:val="24"/>
        </w:rPr>
        <w:t>.202</w:t>
      </w:r>
      <w:r w:rsidR="007E22A5">
        <w:rPr>
          <w:rFonts w:ascii="Times New Roman" w:hAnsi="Times New Roman"/>
          <w:b/>
          <w:bCs/>
          <w:sz w:val="24"/>
          <w:szCs w:val="24"/>
        </w:rPr>
        <w:t>2</w:t>
      </w:r>
      <w:r>
        <w:rPr>
          <w:rFonts w:ascii="Times New Roman" w:hAnsi="Times New Roman"/>
          <w:b/>
          <w:bCs/>
          <w:sz w:val="24"/>
          <w:szCs w:val="24"/>
        </w:rPr>
        <w:t>.</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6D587990"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763C8B89"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0BC1FB49"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2BD1E461"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2E33344E"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7D6A70B8"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7773419F"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1BA9577E"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4A8E3173"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4C0BD6DA" w14:textId="77777777" w:rsidR="00017107" w:rsidRPr="00EE2B00" w:rsidRDefault="00017107" w:rsidP="00151170">
      <w:pPr>
        <w:pStyle w:val="Odlomakpopisa"/>
        <w:numPr>
          <w:ilvl w:val="0"/>
          <w:numId w:val="5"/>
        </w:numPr>
        <w:autoSpaceDE w:val="0"/>
        <w:autoSpaceDN w:val="0"/>
        <w:adjustRightInd w:val="0"/>
        <w:spacing w:after="160" w:line="259" w:lineRule="auto"/>
        <w:rPr>
          <w:rFonts w:ascii="Times New Roman" w:hAnsi="Times New Roman"/>
          <w:b/>
          <w:bCs/>
          <w:sz w:val="24"/>
          <w:szCs w:val="24"/>
        </w:rPr>
      </w:pPr>
      <w:r w:rsidRPr="00EE2B00">
        <w:rPr>
          <w:rFonts w:ascii="Times New Roman" w:hAnsi="Times New Roman"/>
          <w:sz w:val="24"/>
          <w:szCs w:val="24"/>
        </w:rPr>
        <w:t>Podatke o ponuditelju, a u slučaju Zajednice ponuditelja, podatke o svakom članu Zajednice ponuditelja.</w:t>
      </w:r>
      <w:r w:rsidRPr="00EE2B00">
        <w:rPr>
          <w:rFonts w:ascii="Times New Roman" w:hAnsi="Times New Roman"/>
          <w:b/>
          <w:bCs/>
          <w:sz w:val="24"/>
          <w:szCs w:val="24"/>
        </w:rPr>
        <w:br w:type="page"/>
      </w:r>
    </w:p>
    <w:p w14:paraId="7D3E4D5F"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5A2B3018" w14:textId="77777777" w:rsidR="00017107" w:rsidRPr="00CE43F3" w:rsidRDefault="00017107" w:rsidP="00017107">
      <w:pPr>
        <w:pStyle w:val="Naslov1"/>
      </w:pPr>
      <w:r>
        <w:t>6</w:t>
      </w:r>
      <w:r w:rsidRPr="00741965">
        <w:t>. OSTALO</w:t>
      </w:r>
    </w:p>
    <w:p w14:paraId="45E0E8DA"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6051CEC2"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3D75C0F8"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6978B16C"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sidR="00EE2B00">
        <w:rPr>
          <w:rFonts w:ascii="Times New Roman" w:hAnsi="Times New Roman"/>
          <w:sz w:val="24"/>
          <w:szCs w:val="24"/>
        </w:rPr>
        <w:t>.</w:t>
      </w:r>
    </w:p>
    <w:p w14:paraId="563B7970"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42AEAB8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41F7652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4AF1A1AD"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32D44F60"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15F5F470"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17AF2902"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35C4EDAC"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5EDE9EF2" w14:textId="77777777" w:rsidR="00413FAE" w:rsidRPr="00413FAE" w:rsidRDefault="00413FAE" w:rsidP="00413FAE">
      <w:pPr>
        <w:spacing w:after="160" w:line="259" w:lineRule="auto"/>
        <w:jc w:val="center"/>
        <w:rPr>
          <w:rFonts w:ascii="Times New Roman" w:eastAsiaTheme="minorHAnsi" w:hAnsi="Times New Roman"/>
          <w:lang w:eastAsia="en-US"/>
        </w:rPr>
      </w:pPr>
    </w:p>
    <w:p w14:paraId="1D84A459" w14:textId="77777777" w:rsidR="00413FAE" w:rsidRPr="00413FAE" w:rsidRDefault="00413FAE" w:rsidP="00413FAE">
      <w:pPr>
        <w:spacing w:after="160" w:line="259" w:lineRule="auto"/>
        <w:jc w:val="center"/>
        <w:rPr>
          <w:rFonts w:ascii="Times New Roman" w:eastAsiaTheme="minorHAnsi" w:hAnsi="Times New Roman"/>
          <w:lang w:eastAsia="en-US"/>
        </w:rPr>
      </w:pPr>
    </w:p>
    <w:p w14:paraId="04A1BC88" w14:textId="77777777" w:rsidR="00413FAE" w:rsidRPr="00413FAE" w:rsidRDefault="00413FAE" w:rsidP="00413FAE">
      <w:pPr>
        <w:spacing w:after="160" w:line="259" w:lineRule="auto"/>
        <w:jc w:val="center"/>
        <w:rPr>
          <w:rFonts w:ascii="Times New Roman" w:eastAsiaTheme="minorHAnsi" w:hAnsi="Times New Roman"/>
          <w:lang w:eastAsia="en-US"/>
        </w:rPr>
      </w:pPr>
    </w:p>
    <w:p w14:paraId="4BCA6AD9" w14:textId="77777777" w:rsidR="00413FAE" w:rsidRPr="00413FAE" w:rsidRDefault="00413FAE" w:rsidP="00413FAE">
      <w:pPr>
        <w:spacing w:after="160" w:line="259" w:lineRule="auto"/>
        <w:jc w:val="center"/>
        <w:rPr>
          <w:rFonts w:ascii="Times New Roman" w:eastAsiaTheme="minorHAnsi" w:hAnsi="Times New Roman"/>
          <w:lang w:eastAsia="en-US"/>
        </w:rPr>
      </w:pPr>
    </w:p>
    <w:p w14:paraId="2F71DE93" w14:textId="77777777" w:rsidR="00413FAE" w:rsidRPr="00413FAE" w:rsidRDefault="00413FAE" w:rsidP="00413FAE">
      <w:pPr>
        <w:spacing w:after="160" w:line="259" w:lineRule="auto"/>
        <w:jc w:val="center"/>
        <w:rPr>
          <w:rFonts w:ascii="Times New Roman" w:eastAsiaTheme="minorHAnsi" w:hAnsi="Times New Roman"/>
          <w:lang w:eastAsia="en-US"/>
        </w:rPr>
      </w:pPr>
    </w:p>
    <w:p w14:paraId="3E747BC7" w14:textId="77777777" w:rsidR="00413FAE" w:rsidRPr="00413FAE" w:rsidRDefault="00413FAE" w:rsidP="00413FAE">
      <w:pPr>
        <w:spacing w:after="160" w:line="259" w:lineRule="auto"/>
        <w:jc w:val="center"/>
        <w:rPr>
          <w:rFonts w:ascii="Times New Roman" w:eastAsiaTheme="minorHAnsi" w:hAnsi="Times New Roman"/>
          <w:lang w:eastAsia="en-US"/>
        </w:rPr>
      </w:pPr>
    </w:p>
    <w:p w14:paraId="15BD5AFC" w14:textId="77777777" w:rsidR="00413FAE" w:rsidRPr="00413FAE" w:rsidRDefault="00413FAE" w:rsidP="00413FAE">
      <w:pPr>
        <w:spacing w:after="160" w:line="259" w:lineRule="auto"/>
        <w:jc w:val="center"/>
        <w:rPr>
          <w:rFonts w:ascii="Times New Roman" w:eastAsiaTheme="minorHAnsi" w:hAnsi="Times New Roman"/>
          <w:lang w:eastAsia="en-US"/>
        </w:rPr>
      </w:pPr>
    </w:p>
    <w:p w14:paraId="1C583949" w14:textId="77777777" w:rsidR="00413FAE" w:rsidRPr="00413FAE" w:rsidRDefault="00413FAE" w:rsidP="00413FAE">
      <w:pPr>
        <w:spacing w:after="160" w:line="259" w:lineRule="auto"/>
        <w:jc w:val="center"/>
        <w:rPr>
          <w:rFonts w:ascii="Times New Roman" w:eastAsiaTheme="minorHAnsi" w:hAnsi="Times New Roman"/>
          <w:lang w:eastAsia="en-US"/>
        </w:rPr>
      </w:pPr>
    </w:p>
    <w:p w14:paraId="7F9A60C9" w14:textId="77777777" w:rsidR="00413FAE" w:rsidRPr="00413FAE" w:rsidRDefault="00413FAE" w:rsidP="00413FAE">
      <w:pPr>
        <w:spacing w:after="160" w:line="259" w:lineRule="auto"/>
        <w:jc w:val="center"/>
        <w:rPr>
          <w:rFonts w:ascii="Times New Roman" w:eastAsiaTheme="minorHAnsi" w:hAnsi="Times New Roman"/>
          <w:lang w:eastAsia="en-US"/>
        </w:rPr>
      </w:pPr>
    </w:p>
    <w:p w14:paraId="607FF2DB" w14:textId="77777777" w:rsidR="00413FAE" w:rsidRPr="00413FAE" w:rsidRDefault="00413FAE" w:rsidP="00413FAE">
      <w:pPr>
        <w:spacing w:after="160" w:line="259" w:lineRule="auto"/>
        <w:jc w:val="center"/>
        <w:rPr>
          <w:rFonts w:ascii="Times New Roman" w:eastAsiaTheme="minorHAnsi" w:hAnsi="Times New Roman"/>
          <w:lang w:eastAsia="en-US"/>
        </w:rPr>
      </w:pPr>
    </w:p>
    <w:p w14:paraId="2794B4DF" w14:textId="77777777" w:rsidR="00413FAE" w:rsidRPr="00413FAE" w:rsidRDefault="00413FAE" w:rsidP="00413FAE">
      <w:pPr>
        <w:spacing w:after="160" w:line="259" w:lineRule="auto"/>
        <w:jc w:val="center"/>
        <w:rPr>
          <w:rFonts w:ascii="Times New Roman" w:eastAsiaTheme="minorHAnsi" w:hAnsi="Times New Roman"/>
          <w:lang w:eastAsia="en-US"/>
        </w:rPr>
      </w:pPr>
    </w:p>
    <w:p w14:paraId="0EEB856A"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7C69E209"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05116BC2"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085FA7F4"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58BAF123"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16C1C015"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1F29C7B"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10B47AEC" w14:textId="77777777" w:rsidR="00C40C02" w:rsidRDefault="00C40C02" w:rsidP="003E416B">
      <w:pPr>
        <w:rPr>
          <w:rFonts w:ascii="Times New Roman" w:hAnsi="Times New Roman"/>
          <w:b/>
          <w:sz w:val="28"/>
          <w:szCs w:val="28"/>
        </w:rPr>
      </w:pPr>
    </w:p>
    <w:p w14:paraId="41AF26B0" w14:textId="1A9ED126" w:rsidR="00292E9C" w:rsidRPr="00292E9C" w:rsidRDefault="00292E9C" w:rsidP="003E416B">
      <w:pPr>
        <w:rPr>
          <w:rFonts w:ascii="Times New Roman" w:hAnsi="Times New Roman"/>
          <w:b/>
          <w:sz w:val="24"/>
          <w:szCs w:val="24"/>
        </w:rPr>
      </w:pPr>
      <w:r w:rsidRPr="00292E9C">
        <w:rPr>
          <w:rFonts w:ascii="Times New Roman" w:hAnsi="Times New Roman"/>
          <w:b/>
          <w:sz w:val="24"/>
          <w:szCs w:val="24"/>
        </w:rPr>
        <w:lastRenderedPageBreak/>
        <w:t>PONUDBENI TROŠKOVNIK ZA POTROŠNI MATERIJAL ZA ORKESTAR</w:t>
      </w:r>
    </w:p>
    <w:tbl>
      <w:tblPr>
        <w:tblW w:w="9258" w:type="dxa"/>
        <w:tblInd w:w="93" w:type="dxa"/>
        <w:tblLayout w:type="fixed"/>
        <w:tblLook w:val="04A0" w:firstRow="1" w:lastRow="0" w:firstColumn="1" w:lastColumn="0" w:noHBand="0" w:noVBand="1"/>
      </w:tblPr>
      <w:tblGrid>
        <w:gridCol w:w="646"/>
        <w:gridCol w:w="4076"/>
        <w:gridCol w:w="1026"/>
        <w:gridCol w:w="1100"/>
        <w:gridCol w:w="1177"/>
        <w:gridCol w:w="1233"/>
      </w:tblGrid>
      <w:tr w:rsidR="00292E9C" w:rsidRPr="000A04F7" w14:paraId="186A2BD2"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vAlign w:val="center"/>
          </w:tcPr>
          <w:p w14:paraId="1CFDB9A9" w14:textId="77777777" w:rsidR="00292E9C" w:rsidRPr="000A04F7" w:rsidRDefault="00292E9C" w:rsidP="006363E8">
            <w:pPr>
              <w:jc w:val="center"/>
              <w:rPr>
                <w:rFonts w:ascii="Times New Roman" w:eastAsia="Times New Roman" w:hAnsi="Times New Roman"/>
                <w:color w:val="000000"/>
                <w:sz w:val="18"/>
                <w:szCs w:val="18"/>
                <w:lang w:eastAsia="hr-HR"/>
              </w:rPr>
            </w:pPr>
            <w:r w:rsidRPr="000A04F7">
              <w:rPr>
                <w:rFonts w:ascii="Times New Roman" w:eastAsia="Times New Roman" w:hAnsi="Times New Roman"/>
                <w:color w:val="000000"/>
                <w:sz w:val="18"/>
                <w:szCs w:val="18"/>
                <w:lang w:eastAsia="hr-HR"/>
              </w:rPr>
              <w:t>Redni broj</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4516" w14:textId="77777777" w:rsidR="00292E9C" w:rsidRPr="000A04F7" w:rsidRDefault="00292E9C" w:rsidP="006363E8">
            <w:pPr>
              <w:jc w:val="center"/>
              <w:rPr>
                <w:rFonts w:ascii="Times New Roman" w:eastAsia="Times New Roman" w:hAnsi="Times New Roman"/>
                <w:color w:val="000000"/>
                <w:sz w:val="18"/>
                <w:szCs w:val="18"/>
                <w:lang w:eastAsia="hr-HR"/>
              </w:rPr>
            </w:pPr>
            <w:r w:rsidRPr="000A04F7">
              <w:rPr>
                <w:rFonts w:ascii="Times New Roman" w:eastAsia="Times New Roman" w:hAnsi="Times New Roman"/>
                <w:color w:val="000000"/>
                <w:sz w:val="18"/>
                <w:szCs w:val="18"/>
                <w:lang w:eastAsia="hr-HR"/>
              </w:rPr>
              <w:t>NAZIV PROIZVODA</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3A0F3BC7" w14:textId="77777777" w:rsidR="00292E9C" w:rsidRPr="000A04F7" w:rsidRDefault="00292E9C" w:rsidP="006363E8">
            <w:pPr>
              <w:jc w:val="center"/>
              <w:rPr>
                <w:rFonts w:ascii="Times New Roman" w:eastAsia="Times New Roman" w:hAnsi="Times New Roman"/>
                <w:color w:val="000000"/>
                <w:sz w:val="18"/>
                <w:szCs w:val="18"/>
                <w:lang w:eastAsia="hr-HR"/>
              </w:rPr>
            </w:pPr>
            <w:r w:rsidRPr="000A04F7">
              <w:rPr>
                <w:rFonts w:ascii="Times New Roman" w:eastAsia="Times New Roman" w:hAnsi="Times New Roman"/>
                <w:color w:val="000000"/>
                <w:sz w:val="18"/>
                <w:szCs w:val="18"/>
                <w:lang w:eastAsia="hr-HR"/>
              </w:rPr>
              <w:t>JEDINICA MJERE</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5751283" w14:textId="77777777" w:rsidR="00292E9C" w:rsidRPr="000A04F7" w:rsidRDefault="00292E9C" w:rsidP="006363E8">
            <w:pPr>
              <w:jc w:val="center"/>
              <w:rPr>
                <w:rFonts w:ascii="Times New Roman" w:eastAsia="Times New Roman" w:hAnsi="Times New Roman"/>
                <w:color w:val="000000"/>
                <w:sz w:val="18"/>
                <w:szCs w:val="18"/>
                <w:lang w:eastAsia="hr-HR"/>
              </w:rPr>
            </w:pPr>
            <w:r w:rsidRPr="000A04F7">
              <w:rPr>
                <w:rFonts w:ascii="Times New Roman" w:eastAsia="Times New Roman" w:hAnsi="Times New Roman"/>
                <w:color w:val="000000"/>
                <w:sz w:val="18"/>
                <w:szCs w:val="18"/>
                <w:lang w:eastAsia="hr-HR"/>
              </w:rPr>
              <w:t>KOLIČINA</w:t>
            </w:r>
          </w:p>
        </w:tc>
        <w:tc>
          <w:tcPr>
            <w:tcW w:w="1177" w:type="dxa"/>
            <w:tcBorders>
              <w:top w:val="single" w:sz="4" w:space="0" w:color="auto"/>
              <w:left w:val="nil"/>
              <w:bottom w:val="single" w:sz="4" w:space="0" w:color="auto"/>
              <w:right w:val="single" w:sz="4" w:space="0" w:color="auto"/>
            </w:tcBorders>
            <w:vAlign w:val="center"/>
          </w:tcPr>
          <w:p w14:paraId="275427E6" w14:textId="77777777" w:rsidR="00292E9C" w:rsidRPr="000A04F7" w:rsidRDefault="00292E9C" w:rsidP="006363E8">
            <w:pPr>
              <w:jc w:val="center"/>
              <w:rPr>
                <w:rFonts w:ascii="Times New Roman" w:eastAsia="Times New Roman" w:hAnsi="Times New Roman"/>
                <w:color w:val="000000"/>
                <w:sz w:val="18"/>
                <w:szCs w:val="18"/>
                <w:lang w:eastAsia="hr-HR"/>
              </w:rPr>
            </w:pPr>
            <w:r w:rsidRPr="000A04F7">
              <w:rPr>
                <w:rFonts w:ascii="Times New Roman" w:eastAsia="Times New Roman" w:hAnsi="Times New Roman"/>
                <w:color w:val="000000"/>
                <w:sz w:val="18"/>
                <w:szCs w:val="18"/>
                <w:lang w:eastAsia="hr-HR"/>
              </w:rPr>
              <w:t>JED.CIJENA PO KOM (KN)</w:t>
            </w:r>
          </w:p>
        </w:tc>
        <w:tc>
          <w:tcPr>
            <w:tcW w:w="1233" w:type="dxa"/>
            <w:tcBorders>
              <w:top w:val="single" w:sz="4" w:space="0" w:color="auto"/>
              <w:left w:val="nil"/>
              <w:bottom w:val="single" w:sz="4" w:space="0" w:color="auto"/>
              <w:right w:val="single" w:sz="4" w:space="0" w:color="auto"/>
            </w:tcBorders>
            <w:vAlign w:val="center"/>
          </w:tcPr>
          <w:p w14:paraId="628B6337" w14:textId="77777777" w:rsidR="00292E9C" w:rsidRPr="000A04F7" w:rsidRDefault="00292E9C" w:rsidP="006363E8">
            <w:pPr>
              <w:jc w:val="center"/>
              <w:rPr>
                <w:rFonts w:ascii="Times New Roman" w:eastAsia="Times New Roman" w:hAnsi="Times New Roman"/>
                <w:color w:val="000000"/>
                <w:sz w:val="18"/>
                <w:szCs w:val="18"/>
                <w:lang w:eastAsia="hr-HR"/>
              </w:rPr>
            </w:pPr>
            <w:r w:rsidRPr="000A04F7">
              <w:rPr>
                <w:rFonts w:ascii="Times New Roman" w:eastAsia="Times New Roman" w:hAnsi="Times New Roman"/>
                <w:color w:val="000000"/>
                <w:sz w:val="18"/>
                <w:szCs w:val="18"/>
                <w:lang w:eastAsia="hr-HR"/>
              </w:rPr>
              <w:t>UKUPNA CIJENA (KN)</w:t>
            </w:r>
          </w:p>
        </w:tc>
      </w:tr>
      <w:tr w:rsidR="00292E9C" w:rsidRPr="000A04F7" w14:paraId="18E89BE0"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3C1FCDEA"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B4D72"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Bow Brand žica za harfu 1. oct. E1</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3746D42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334679F2"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single" w:sz="4" w:space="0" w:color="auto"/>
              <w:left w:val="nil"/>
              <w:bottom w:val="single" w:sz="4" w:space="0" w:color="auto"/>
              <w:right w:val="single" w:sz="4" w:space="0" w:color="auto"/>
            </w:tcBorders>
            <w:vAlign w:val="center"/>
          </w:tcPr>
          <w:p w14:paraId="31C10A3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55B19687"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CB106B7" w14:textId="77777777" w:rsidTr="00634E1A">
        <w:trPr>
          <w:trHeight w:val="300"/>
        </w:trPr>
        <w:tc>
          <w:tcPr>
            <w:tcW w:w="646" w:type="dxa"/>
            <w:tcBorders>
              <w:top w:val="nil"/>
              <w:left w:val="single" w:sz="4" w:space="0" w:color="auto"/>
              <w:bottom w:val="single" w:sz="4" w:space="0" w:color="auto"/>
              <w:right w:val="single" w:sz="4" w:space="0" w:color="auto"/>
            </w:tcBorders>
          </w:tcPr>
          <w:p w14:paraId="2EB0AA41"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A805D3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1. oct. D1</w:t>
            </w:r>
          </w:p>
        </w:tc>
        <w:tc>
          <w:tcPr>
            <w:tcW w:w="1026" w:type="dxa"/>
            <w:tcBorders>
              <w:top w:val="nil"/>
              <w:left w:val="nil"/>
              <w:bottom w:val="single" w:sz="4" w:space="0" w:color="auto"/>
              <w:right w:val="single" w:sz="4" w:space="0" w:color="auto"/>
            </w:tcBorders>
            <w:shd w:val="clear" w:color="auto" w:fill="auto"/>
            <w:noWrap/>
            <w:vAlign w:val="bottom"/>
          </w:tcPr>
          <w:p w14:paraId="3984425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1F21B7D"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6015450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B0512DA"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87DC26C" w14:textId="77777777" w:rsidTr="00634E1A">
        <w:trPr>
          <w:trHeight w:val="300"/>
        </w:trPr>
        <w:tc>
          <w:tcPr>
            <w:tcW w:w="646" w:type="dxa"/>
            <w:tcBorders>
              <w:top w:val="nil"/>
              <w:left w:val="single" w:sz="4" w:space="0" w:color="auto"/>
              <w:bottom w:val="single" w:sz="4" w:space="0" w:color="auto"/>
              <w:right w:val="single" w:sz="4" w:space="0" w:color="auto"/>
            </w:tcBorders>
          </w:tcPr>
          <w:p w14:paraId="2E5B8C4C"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922162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1. oct. C1</w:t>
            </w:r>
          </w:p>
        </w:tc>
        <w:tc>
          <w:tcPr>
            <w:tcW w:w="1026" w:type="dxa"/>
            <w:tcBorders>
              <w:top w:val="nil"/>
              <w:left w:val="nil"/>
              <w:bottom w:val="single" w:sz="4" w:space="0" w:color="auto"/>
              <w:right w:val="single" w:sz="4" w:space="0" w:color="auto"/>
            </w:tcBorders>
            <w:shd w:val="clear" w:color="auto" w:fill="auto"/>
            <w:noWrap/>
            <w:vAlign w:val="bottom"/>
          </w:tcPr>
          <w:p w14:paraId="7BB8A82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6173BFA"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7464C9FF"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9A6364B"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FA8E5E5" w14:textId="77777777" w:rsidTr="00634E1A">
        <w:trPr>
          <w:trHeight w:val="300"/>
        </w:trPr>
        <w:tc>
          <w:tcPr>
            <w:tcW w:w="646" w:type="dxa"/>
            <w:tcBorders>
              <w:top w:val="nil"/>
              <w:left w:val="single" w:sz="4" w:space="0" w:color="auto"/>
              <w:bottom w:val="single" w:sz="4" w:space="0" w:color="auto"/>
              <w:right w:val="single" w:sz="4" w:space="0" w:color="auto"/>
            </w:tcBorders>
          </w:tcPr>
          <w:p w14:paraId="6B9887A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59899AF"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1. oct. F1</w:t>
            </w:r>
          </w:p>
        </w:tc>
        <w:tc>
          <w:tcPr>
            <w:tcW w:w="1026" w:type="dxa"/>
            <w:tcBorders>
              <w:top w:val="nil"/>
              <w:left w:val="nil"/>
              <w:bottom w:val="single" w:sz="4" w:space="0" w:color="auto"/>
              <w:right w:val="single" w:sz="4" w:space="0" w:color="auto"/>
            </w:tcBorders>
            <w:shd w:val="clear" w:color="auto" w:fill="auto"/>
            <w:noWrap/>
            <w:vAlign w:val="bottom"/>
          </w:tcPr>
          <w:p w14:paraId="5A4CB932"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C699F3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0B0DB19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7638318"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408B750" w14:textId="77777777" w:rsidTr="00634E1A">
        <w:trPr>
          <w:trHeight w:val="300"/>
        </w:trPr>
        <w:tc>
          <w:tcPr>
            <w:tcW w:w="646" w:type="dxa"/>
            <w:tcBorders>
              <w:top w:val="nil"/>
              <w:left w:val="single" w:sz="4" w:space="0" w:color="auto"/>
              <w:bottom w:val="single" w:sz="4" w:space="0" w:color="auto"/>
              <w:right w:val="single" w:sz="4" w:space="0" w:color="auto"/>
            </w:tcBorders>
          </w:tcPr>
          <w:p w14:paraId="7D88422D"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6F5FBD31"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2. oct. E2</w:t>
            </w:r>
          </w:p>
        </w:tc>
        <w:tc>
          <w:tcPr>
            <w:tcW w:w="1026" w:type="dxa"/>
            <w:tcBorders>
              <w:top w:val="nil"/>
              <w:left w:val="nil"/>
              <w:bottom w:val="single" w:sz="4" w:space="0" w:color="auto"/>
              <w:right w:val="single" w:sz="4" w:space="0" w:color="auto"/>
            </w:tcBorders>
            <w:shd w:val="clear" w:color="auto" w:fill="auto"/>
            <w:noWrap/>
            <w:vAlign w:val="bottom"/>
          </w:tcPr>
          <w:p w14:paraId="46EA02F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A8011C0"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3E35B4B0"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D6197C9"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BB616C1" w14:textId="77777777" w:rsidTr="00634E1A">
        <w:trPr>
          <w:trHeight w:val="300"/>
        </w:trPr>
        <w:tc>
          <w:tcPr>
            <w:tcW w:w="646" w:type="dxa"/>
            <w:tcBorders>
              <w:top w:val="nil"/>
              <w:left w:val="single" w:sz="4" w:space="0" w:color="auto"/>
              <w:bottom w:val="single" w:sz="4" w:space="0" w:color="auto"/>
              <w:right w:val="single" w:sz="4" w:space="0" w:color="auto"/>
            </w:tcBorders>
          </w:tcPr>
          <w:p w14:paraId="2D6D41DE"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6</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384B84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2. oct. D2</w:t>
            </w:r>
          </w:p>
        </w:tc>
        <w:tc>
          <w:tcPr>
            <w:tcW w:w="1026" w:type="dxa"/>
            <w:tcBorders>
              <w:top w:val="nil"/>
              <w:left w:val="nil"/>
              <w:bottom w:val="single" w:sz="4" w:space="0" w:color="auto"/>
              <w:right w:val="single" w:sz="4" w:space="0" w:color="auto"/>
            </w:tcBorders>
            <w:shd w:val="clear" w:color="auto" w:fill="auto"/>
            <w:noWrap/>
            <w:vAlign w:val="bottom"/>
          </w:tcPr>
          <w:p w14:paraId="259DE1A5"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4E641B9"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00741454"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03C7DE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2E76DF7" w14:textId="77777777" w:rsidTr="00634E1A">
        <w:trPr>
          <w:trHeight w:val="300"/>
        </w:trPr>
        <w:tc>
          <w:tcPr>
            <w:tcW w:w="646" w:type="dxa"/>
            <w:tcBorders>
              <w:top w:val="nil"/>
              <w:left w:val="single" w:sz="4" w:space="0" w:color="auto"/>
              <w:bottom w:val="single" w:sz="4" w:space="0" w:color="auto"/>
              <w:right w:val="single" w:sz="4" w:space="0" w:color="auto"/>
            </w:tcBorders>
          </w:tcPr>
          <w:p w14:paraId="0393AC5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7</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3463DFF"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2. oct. C2</w:t>
            </w:r>
          </w:p>
        </w:tc>
        <w:tc>
          <w:tcPr>
            <w:tcW w:w="1026" w:type="dxa"/>
            <w:tcBorders>
              <w:top w:val="nil"/>
              <w:left w:val="nil"/>
              <w:bottom w:val="single" w:sz="4" w:space="0" w:color="auto"/>
              <w:right w:val="single" w:sz="4" w:space="0" w:color="auto"/>
            </w:tcBorders>
            <w:shd w:val="clear" w:color="auto" w:fill="auto"/>
            <w:noWrap/>
            <w:vAlign w:val="bottom"/>
          </w:tcPr>
          <w:p w14:paraId="48C53DA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51DBC7C0"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778AE98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72E3657"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D95311F" w14:textId="77777777" w:rsidTr="00634E1A">
        <w:trPr>
          <w:trHeight w:val="300"/>
        </w:trPr>
        <w:tc>
          <w:tcPr>
            <w:tcW w:w="646" w:type="dxa"/>
            <w:tcBorders>
              <w:top w:val="nil"/>
              <w:left w:val="single" w:sz="4" w:space="0" w:color="auto"/>
              <w:bottom w:val="single" w:sz="4" w:space="0" w:color="auto"/>
              <w:right w:val="single" w:sz="4" w:space="0" w:color="auto"/>
            </w:tcBorders>
          </w:tcPr>
          <w:p w14:paraId="737265B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8</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6B4CDD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2. oct. H2</w:t>
            </w:r>
          </w:p>
        </w:tc>
        <w:tc>
          <w:tcPr>
            <w:tcW w:w="1026" w:type="dxa"/>
            <w:tcBorders>
              <w:top w:val="nil"/>
              <w:left w:val="nil"/>
              <w:bottom w:val="single" w:sz="4" w:space="0" w:color="auto"/>
              <w:right w:val="single" w:sz="4" w:space="0" w:color="auto"/>
            </w:tcBorders>
            <w:shd w:val="clear" w:color="auto" w:fill="auto"/>
            <w:noWrap/>
            <w:vAlign w:val="bottom"/>
          </w:tcPr>
          <w:p w14:paraId="61485E2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051FEB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4</w:t>
            </w:r>
          </w:p>
        </w:tc>
        <w:tc>
          <w:tcPr>
            <w:tcW w:w="1177" w:type="dxa"/>
            <w:tcBorders>
              <w:top w:val="nil"/>
              <w:left w:val="nil"/>
              <w:bottom w:val="single" w:sz="4" w:space="0" w:color="auto"/>
              <w:right w:val="single" w:sz="4" w:space="0" w:color="auto"/>
            </w:tcBorders>
            <w:vAlign w:val="center"/>
          </w:tcPr>
          <w:p w14:paraId="54A4F9C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80E746C"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9E436D0" w14:textId="77777777" w:rsidTr="00634E1A">
        <w:trPr>
          <w:trHeight w:val="300"/>
        </w:trPr>
        <w:tc>
          <w:tcPr>
            <w:tcW w:w="646" w:type="dxa"/>
            <w:tcBorders>
              <w:top w:val="nil"/>
              <w:left w:val="single" w:sz="4" w:space="0" w:color="auto"/>
              <w:bottom w:val="single" w:sz="4" w:space="0" w:color="auto"/>
              <w:right w:val="single" w:sz="4" w:space="0" w:color="auto"/>
            </w:tcBorders>
          </w:tcPr>
          <w:p w14:paraId="1F8A3C98"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9</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15434DE4"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Bow Brand žica za harfu 2. oct. A2</w:t>
            </w:r>
          </w:p>
        </w:tc>
        <w:tc>
          <w:tcPr>
            <w:tcW w:w="1026" w:type="dxa"/>
            <w:tcBorders>
              <w:top w:val="nil"/>
              <w:left w:val="nil"/>
              <w:bottom w:val="single" w:sz="4" w:space="0" w:color="auto"/>
              <w:right w:val="single" w:sz="4" w:space="0" w:color="auto"/>
            </w:tcBorders>
            <w:shd w:val="clear" w:color="auto" w:fill="auto"/>
            <w:noWrap/>
            <w:vAlign w:val="bottom"/>
          </w:tcPr>
          <w:p w14:paraId="520FDFE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60E2E23"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4</w:t>
            </w:r>
          </w:p>
        </w:tc>
        <w:tc>
          <w:tcPr>
            <w:tcW w:w="1177" w:type="dxa"/>
            <w:tcBorders>
              <w:top w:val="nil"/>
              <w:left w:val="nil"/>
              <w:bottom w:val="single" w:sz="4" w:space="0" w:color="auto"/>
              <w:right w:val="single" w:sz="4" w:space="0" w:color="auto"/>
            </w:tcBorders>
            <w:vAlign w:val="center"/>
          </w:tcPr>
          <w:p w14:paraId="290CC08B"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9436771"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B0F231D" w14:textId="77777777" w:rsidTr="00634E1A">
        <w:trPr>
          <w:trHeight w:val="300"/>
        </w:trPr>
        <w:tc>
          <w:tcPr>
            <w:tcW w:w="646" w:type="dxa"/>
            <w:tcBorders>
              <w:top w:val="nil"/>
              <w:left w:val="single" w:sz="4" w:space="0" w:color="auto"/>
              <w:bottom w:val="single" w:sz="4" w:space="0" w:color="auto"/>
              <w:right w:val="single" w:sz="4" w:space="0" w:color="auto"/>
            </w:tcBorders>
          </w:tcPr>
          <w:p w14:paraId="23179E7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10</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C26C0A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2. oct. G2</w:t>
            </w:r>
          </w:p>
        </w:tc>
        <w:tc>
          <w:tcPr>
            <w:tcW w:w="1026" w:type="dxa"/>
            <w:tcBorders>
              <w:top w:val="nil"/>
              <w:left w:val="nil"/>
              <w:bottom w:val="single" w:sz="4" w:space="0" w:color="auto"/>
              <w:right w:val="single" w:sz="4" w:space="0" w:color="auto"/>
            </w:tcBorders>
            <w:shd w:val="clear" w:color="auto" w:fill="auto"/>
            <w:noWrap/>
            <w:vAlign w:val="bottom"/>
          </w:tcPr>
          <w:p w14:paraId="55B896F6"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584373B"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5C47A06F"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2E29F89"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B40CFBD" w14:textId="77777777" w:rsidTr="00634E1A">
        <w:trPr>
          <w:trHeight w:val="300"/>
        </w:trPr>
        <w:tc>
          <w:tcPr>
            <w:tcW w:w="646" w:type="dxa"/>
            <w:tcBorders>
              <w:top w:val="nil"/>
              <w:left w:val="single" w:sz="4" w:space="0" w:color="auto"/>
              <w:bottom w:val="single" w:sz="4" w:space="0" w:color="auto"/>
              <w:right w:val="single" w:sz="4" w:space="0" w:color="auto"/>
            </w:tcBorders>
          </w:tcPr>
          <w:p w14:paraId="5EC2C8EE"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11</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71A3318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2. oct. F2</w:t>
            </w:r>
          </w:p>
        </w:tc>
        <w:tc>
          <w:tcPr>
            <w:tcW w:w="1026" w:type="dxa"/>
            <w:tcBorders>
              <w:top w:val="nil"/>
              <w:left w:val="nil"/>
              <w:bottom w:val="single" w:sz="4" w:space="0" w:color="auto"/>
              <w:right w:val="single" w:sz="4" w:space="0" w:color="auto"/>
            </w:tcBorders>
            <w:shd w:val="clear" w:color="auto" w:fill="auto"/>
            <w:noWrap/>
            <w:vAlign w:val="bottom"/>
          </w:tcPr>
          <w:p w14:paraId="1CB08E9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C5B22AE"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0F4E2F4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5795864"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6A98B77" w14:textId="77777777" w:rsidTr="00634E1A">
        <w:trPr>
          <w:trHeight w:val="300"/>
        </w:trPr>
        <w:tc>
          <w:tcPr>
            <w:tcW w:w="646" w:type="dxa"/>
            <w:tcBorders>
              <w:top w:val="nil"/>
              <w:left w:val="single" w:sz="4" w:space="0" w:color="auto"/>
              <w:bottom w:val="single" w:sz="4" w:space="0" w:color="auto"/>
              <w:right w:val="single" w:sz="4" w:space="0" w:color="auto"/>
            </w:tcBorders>
          </w:tcPr>
          <w:p w14:paraId="606E769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12</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8C7DB5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3. oct. E3</w:t>
            </w:r>
          </w:p>
        </w:tc>
        <w:tc>
          <w:tcPr>
            <w:tcW w:w="1026" w:type="dxa"/>
            <w:tcBorders>
              <w:top w:val="nil"/>
              <w:left w:val="nil"/>
              <w:bottom w:val="single" w:sz="4" w:space="0" w:color="auto"/>
              <w:right w:val="single" w:sz="4" w:space="0" w:color="auto"/>
            </w:tcBorders>
            <w:shd w:val="clear" w:color="auto" w:fill="auto"/>
            <w:noWrap/>
            <w:vAlign w:val="bottom"/>
          </w:tcPr>
          <w:p w14:paraId="76366EB2" w14:textId="77777777" w:rsidR="00292E9C" w:rsidRPr="000A04F7" w:rsidRDefault="00292E9C" w:rsidP="006363E8">
            <w:pPr>
              <w:jc w:val="both"/>
              <w:rPr>
                <w:rFonts w:ascii="Times New Roman" w:eastAsia="Times New Roman" w:hAnsi="Times New Roman"/>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141978E" w14:textId="77777777" w:rsidR="00292E9C" w:rsidRPr="000A04F7" w:rsidRDefault="00292E9C" w:rsidP="006363E8">
            <w:pPr>
              <w:jc w:val="right"/>
              <w:rPr>
                <w:rFonts w:ascii="Times New Roman" w:eastAsia="Times New Roman" w:hAnsi="Times New Roman"/>
                <w:lang w:eastAsia="hr-HR"/>
              </w:rPr>
            </w:pPr>
            <w:r>
              <w:rPr>
                <w:rFonts w:eastAsia="Times New Roman"/>
                <w:lang w:eastAsia="hr-HR"/>
              </w:rPr>
              <w:t>1</w:t>
            </w:r>
          </w:p>
        </w:tc>
        <w:tc>
          <w:tcPr>
            <w:tcW w:w="1177" w:type="dxa"/>
            <w:tcBorders>
              <w:top w:val="nil"/>
              <w:left w:val="nil"/>
              <w:bottom w:val="single" w:sz="4" w:space="0" w:color="auto"/>
              <w:right w:val="single" w:sz="4" w:space="0" w:color="auto"/>
            </w:tcBorders>
            <w:vAlign w:val="center"/>
          </w:tcPr>
          <w:p w14:paraId="6C5FE3D9" w14:textId="77777777" w:rsidR="00292E9C" w:rsidRPr="000A04F7" w:rsidRDefault="00292E9C" w:rsidP="006363E8">
            <w:pPr>
              <w:jc w:val="right"/>
              <w:rPr>
                <w:rFonts w:ascii="Times New Roman" w:eastAsia="Times New Roman" w:hAnsi="Times New Roman"/>
                <w:lang w:eastAsia="hr-HR"/>
              </w:rPr>
            </w:pPr>
          </w:p>
        </w:tc>
        <w:tc>
          <w:tcPr>
            <w:tcW w:w="1233" w:type="dxa"/>
            <w:tcBorders>
              <w:top w:val="nil"/>
              <w:left w:val="nil"/>
              <w:bottom w:val="single" w:sz="4" w:space="0" w:color="auto"/>
              <w:right w:val="single" w:sz="4" w:space="0" w:color="auto"/>
            </w:tcBorders>
            <w:vAlign w:val="center"/>
          </w:tcPr>
          <w:p w14:paraId="35B4DDB0" w14:textId="77777777" w:rsidR="00292E9C" w:rsidRPr="000A04F7" w:rsidRDefault="00292E9C" w:rsidP="006363E8">
            <w:pPr>
              <w:jc w:val="right"/>
              <w:rPr>
                <w:rFonts w:ascii="Times New Roman" w:eastAsia="Times New Roman" w:hAnsi="Times New Roman"/>
                <w:lang w:eastAsia="hr-HR"/>
              </w:rPr>
            </w:pPr>
          </w:p>
        </w:tc>
      </w:tr>
      <w:tr w:rsidR="00292E9C" w:rsidRPr="000A04F7" w14:paraId="3B9A31B3" w14:textId="77777777" w:rsidTr="00634E1A">
        <w:trPr>
          <w:trHeight w:val="300"/>
        </w:trPr>
        <w:tc>
          <w:tcPr>
            <w:tcW w:w="646" w:type="dxa"/>
            <w:tcBorders>
              <w:top w:val="nil"/>
              <w:left w:val="single" w:sz="4" w:space="0" w:color="auto"/>
              <w:bottom w:val="single" w:sz="4" w:space="0" w:color="auto"/>
              <w:right w:val="single" w:sz="4" w:space="0" w:color="auto"/>
            </w:tcBorders>
          </w:tcPr>
          <w:p w14:paraId="61584EF6"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13</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13DA2197"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3. oct. D3</w:t>
            </w:r>
          </w:p>
        </w:tc>
        <w:tc>
          <w:tcPr>
            <w:tcW w:w="1026" w:type="dxa"/>
            <w:tcBorders>
              <w:top w:val="nil"/>
              <w:left w:val="nil"/>
              <w:bottom w:val="single" w:sz="4" w:space="0" w:color="auto"/>
              <w:right w:val="single" w:sz="4" w:space="0" w:color="auto"/>
            </w:tcBorders>
            <w:shd w:val="clear" w:color="auto" w:fill="auto"/>
            <w:noWrap/>
            <w:vAlign w:val="bottom"/>
          </w:tcPr>
          <w:p w14:paraId="324758C0"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6248EBF"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nil"/>
              <w:left w:val="nil"/>
              <w:bottom w:val="single" w:sz="4" w:space="0" w:color="auto"/>
              <w:right w:val="single" w:sz="4" w:space="0" w:color="auto"/>
            </w:tcBorders>
            <w:vAlign w:val="center"/>
          </w:tcPr>
          <w:p w14:paraId="73851CC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4AE3E5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99672F8" w14:textId="77777777" w:rsidTr="00634E1A">
        <w:trPr>
          <w:trHeight w:val="300"/>
        </w:trPr>
        <w:tc>
          <w:tcPr>
            <w:tcW w:w="646" w:type="dxa"/>
            <w:tcBorders>
              <w:top w:val="nil"/>
              <w:left w:val="single" w:sz="4" w:space="0" w:color="auto"/>
              <w:bottom w:val="single" w:sz="4" w:space="0" w:color="auto"/>
              <w:right w:val="single" w:sz="4" w:space="0" w:color="auto"/>
            </w:tcBorders>
          </w:tcPr>
          <w:p w14:paraId="25716C4E"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14</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B54C2B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3. oct. C3</w:t>
            </w:r>
          </w:p>
        </w:tc>
        <w:tc>
          <w:tcPr>
            <w:tcW w:w="1026" w:type="dxa"/>
            <w:tcBorders>
              <w:top w:val="nil"/>
              <w:left w:val="nil"/>
              <w:bottom w:val="single" w:sz="4" w:space="0" w:color="auto"/>
              <w:right w:val="single" w:sz="4" w:space="0" w:color="auto"/>
            </w:tcBorders>
            <w:shd w:val="clear" w:color="auto" w:fill="auto"/>
            <w:noWrap/>
            <w:vAlign w:val="bottom"/>
          </w:tcPr>
          <w:p w14:paraId="4DBF43F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D9F583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2508D92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F7F8176"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9FFEFA5" w14:textId="77777777" w:rsidTr="00634E1A">
        <w:trPr>
          <w:trHeight w:val="300"/>
        </w:trPr>
        <w:tc>
          <w:tcPr>
            <w:tcW w:w="646" w:type="dxa"/>
            <w:tcBorders>
              <w:top w:val="nil"/>
              <w:left w:val="single" w:sz="4" w:space="0" w:color="auto"/>
              <w:bottom w:val="single" w:sz="4" w:space="0" w:color="auto"/>
              <w:right w:val="single" w:sz="4" w:space="0" w:color="auto"/>
            </w:tcBorders>
          </w:tcPr>
          <w:p w14:paraId="5BC56B8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15</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3FBB3FA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3. oct. B3</w:t>
            </w:r>
          </w:p>
        </w:tc>
        <w:tc>
          <w:tcPr>
            <w:tcW w:w="1026" w:type="dxa"/>
            <w:tcBorders>
              <w:top w:val="nil"/>
              <w:left w:val="nil"/>
              <w:bottom w:val="single" w:sz="4" w:space="0" w:color="auto"/>
              <w:right w:val="single" w:sz="4" w:space="0" w:color="auto"/>
            </w:tcBorders>
            <w:shd w:val="clear" w:color="auto" w:fill="auto"/>
            <w:noWrap/>
            <w:vAlign w:val="bottom"/>
          </w:tcPr>
          <w:p w14:paraId="0D851407"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55E12C8"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4</w:t>
            </w:r>
          </w:p>
        </w:tc>
        <w:tc>
          <w:tcPr>
            <w:tcW w:w="1177" w:type="dxa"/>
            <w:tcBorders>
              <w:top w:val="nil"/>
              <w:left w:val="nil"/>
              <w:bottom w:val="single" w:sz="4" w:space="0" w:color="auto"/>
              <w:right w:val="single" w:sz="4" w:space="0" w:color="auto"/>
            </w:tcBorders>
            <w:vAlign w:val="center"/>
          </w:tcPr>
          <w:p w14:paraId="45034C0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A87E24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E7F2E19" w14:textId="77777777" w:rsidTr="00634E1A">
        <w:trPr>
          <w:trHeight w:val="300"/>
        </w:trPr>
        <w:tc>
          <w:tcPr>
            <w:tcW w:w="646" w:type="dxa"/>
            <w:tcBorders>
              <w:top w:val="nil"/>
              <w:left w:val="single" w:sz="4" w:space="0" w:color="auto"/>
              <w:bottom w:val="single" w:sz="4" w:space="0" w:color="auto"/>
              <w:right w:val="single" w:sz="4" w:space="0" w:color="auto"/>
            </w:tcBorders>
          </w:tcPr>
          <w:p w14:paraId="2A99557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16</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770D63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3. oct. A3</w:t>
            </w:r>
          </w:p>
        </w:tc>
        <w:tc>
          <w:tcPr>
            <w:tcW w:w="1026" w:type="dxa"/>
            <w:tcBorders>
              <w:top w:val="nil"/>
              <w:left w:val="nil"/>
              <w:bottom w:val="single" w:sz="4" w:space="0" w:color="auto"/>
              <w:right w:val="single" w:sz="4" w:space="0" w:color="auto"/>
            </w:tcBorders>
            <w:shd w:val="clear" w:color="auto" w:fill="auto"/>
            <w:noWrap/>
            <w:vAlign w:val="bottom"/>
          </w:tcPr>
          <w:p w14:paraId="1ED65B2A"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0741EAB"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nil"/>
              <w:left w:val="nil"/>
              <w:bottom w:val="single" w:sz="4" w:space="0" w:color="auto"/>
              <w:right w:val="single" w:sz="4" w:space="0" w:color="auto"/>
            </w:tcBorders>
            <w:vAlign w:val="center"/>
          </w:tcPr>
          <w:p w14:paraId="21C959BE"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4849CC6"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C3AF455" w14:textId="77777777" w:rsidTr="00634E1A">
        <w:trPr>
          <w:trHeight w:val="300"/>
        </w:trPr>
        <w:tc>
          <w:tcPr>
            <w:tcW w:w="646" w:type="dxa"/>
            <w:tcBorders>
              <w:top w:val="nil"/>
              <w:left w:val="single" w:sz="4" w:space="0" w:color="auto"/>
              <w:bottom w:val="single" w:sz="4" w:space="0" w:color="auto"/>
              <w:right w:val="single" w:sz="4" w:space="0" w:color="auto"/>
            </w:tcBorders>
          </w:tcPr>
          <w:p w14:paraId="60184A9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17</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1EF1CCE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3. oct. G3</w:t>
            </w:r>
          </w:p>
        </w:tc>
        <w:tc>
          <w:tcPr>
            <w:tcW w:w="1026" w:type="dxa"/>
            <w:tcBorders>
              <w:top w:val="nil"/>
              <w:left w:val="nil"/>
              <w:bottom w:val="single" w:sz="4" w:space="0" w:color="auto"/>
              <w:right w:val="single" w:sz="4" w:space="0" w:color="auto"/>
            </w:tcBorders>
            <w:shd w:val="clear" w:color="auto" w:fill="auto"/>
            <w:noWrap/>
            <w:vAlign w:val="bottom"/>
          </w:tcPr>
          <w:p w14:paraId="3D4EC28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188FA7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nil"/>
              <w:left w:val="nil"/>
              <w:bottom w:val="single" w:sz="4" w:space="0" w:color="auto"/>
              <w:right w:val="single" w:sz="4" w:space="0" w:color="auto"/>
            </w:tcBorders>
            <w:vAlign w:val="center"/>
          </w:tcPr>
          <w:p w14:paraId="4EFCE5F8"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70F2CEA"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3F5078C" w14:textId="77777777" w:rsidTr="00634E1A">
        <w:trPr>
          <w:trHeight w:val="300"/>
        </w:trPr>
        <w:tc>
          <w:tcPr>
            <w:tcW w:w="646" w:type="dxa"/>
            <w:tcBorders>
              <w:top w:val="nil"/>
              <w:left w:val="single" w:sz="4" w:space="0" w:color="auto"/>
              <w:bottom w:val="single" w:sz="4" w:space="0" w:color="auto"/>
              <w:right w:val="single" w:sz="4" w:space="0" w:color="auto"/>
            </w:tcBorders>
          </w:tcPr>
          <w:p w14:paraId="7CBC4D3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18</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EEB76B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3. oct. F3</w:t>
            </w:r>
          </w:p>
        </w:tc>
        <w:tc>
          <w:tcPr>
            <w:tcW w:w="1026" w:type="dxa"/>
            <w:tcBorders>
              <w:top w:val="nil"/>
              <w:left w:val="nil"/>
              <w:bottom w:val="single" w:sz="4" w:space="0" w:color="auto"/>
              <w:right w:val="single" w:sz="4" w:space="0" w:color="auto"/>
            </w:tcBorders>
            <w:shd w:val="clear" w:color="auto" w:fill="auto"/>
            <w:noWrap/>
            <w:vAlign w:val="bottom"/>
          </w:tcPr>
          <w:p w14:paraId="0A366A2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49336ED"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7EAF1D5A"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F05FE2F"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DAA7EF1" w14:textId="77777777" w:rsidTr="00634E1A">
        <w:trPr>
          <w:trHeight w:val="300"/>
        </w:trPr>
        <w:tc>
          <w:tcPr>
            <w:tcW w:w="646" w:type="dxa"/>
            <w:tcBorders>
              <w:top w:val="nil"/>
              <w:left w:val="single" w:sz="4" w:space="0" w:color="auto"/>
              <w:bottom w:val="single" w:sz="4" w:space="0" w:color="auto"/>
              <w:right w:val="single" w:sz="4" w:space="0" w:color="auto"/>
            </w:tcBorders>
          </w:tcPr>
          <w:p w14:paraId="2A2F61B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19</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76C4C43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4. oct. E4</w:t>
            </w:r>
          </w:p>
        </w:tc>
        <w:tc>
          <w:tcPr>
            <w:tcW w:w="1026" w:type="dxa"/>
            <w:tcBorders>
              <w:top w:val="nil"/>
              <w:left w:val="nil"/>
              <w:bottom w:val="single" w:sz="4" w:space="0" w:color="auto"/>
              <w:right w:val="single" w:sz="4" w:space="0" w:color="auto"/>
            </w:tcBorders>
            <w:shd w:val="clear" w:color="auto" w:fill="auto"/>
            <w:noWrap/>
            <w:vAlign w:val="bottom"/>
          </w:tcPr>
          <w:p w14:paraId="75A80276"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9736792"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6B592BDF"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6F4F010"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45DAB6A" w14:textId="77777777" w:rsidTr="00634E1A">
        <w:trPr>
          <w:trHeight w:val="300"/>
        </w:trPr>
        <w:tc>
          <w:tcPr>
            <w:tcW w:w="646" w:type="dxa"/>
            <w:tcBorders>
              <w:top w:val="nil"/>
              <w:left w:val="single" w:sz="4" w:space="0" w:color="auto"/>
              <w:bottom w:val="single" w:sz="4" w:space="0" w:color="auto"/>
              <w:right w:val="single" w:sz="4" w:space="0" w:color="auto"/>
            </w:tcBorders>
          </w:tcPr>
          <w:p w14:paraId="60D490F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20</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5C9E3B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4. oct. D4</w:t>
            </w:r>
          </w:p>
        </w:tc>
        <w:tc>
          <w:tcPr>
            <w:tcW w:w="1026" w:type="dxa"/>
            <w:tcBorders>
              <w:top w:val="nil"/>
              <w:left w:val="nil"/>
              <w:bottom w:val="single" w:sz="4" w:space="0" w:color="auto"/>
              <w:right w:val="single" w:sz="4" w:space="0" w:color="auto"/>
            </w:tcBorders>
            <w:shd w:val="clear" w:color="auto" w:fill="auto"/>
            <w:noWrap/>
            <w:vAlign w:val="bottom"/>
          </w:tcPr>
          <w:p w14:paraId="3D30CB3A"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3F14651"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2A23478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67BBF11"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3E05903" w14:textId="77777777" w:rsidTr="00634E1A">
        <w:trPr>
          <w:trHeight w:val="300"/>
        </w:trPr>
        <w:tc>
          <w:tcPr>
            <w:tcW w:w="646" w:type="dxa"/>
            <w:tcBorders>
              <w:top w:val="nil"/>
              <w:left w:val="single" w:sz="4" w:space="0" w:color="auto"/>
              <w:bottom w:val="single" w:sz="4" w:space="0" w:color="auto"/>
              <w:right w:val="single" w:sz="4" w:space="0" w:color="auto"/>
            </w:tcBorders>
          </w:tcPr>
          <w:p w14:paraId="4886033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21</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835F247"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4. oct. C4</w:t>
            </w:r>
          </w:p>
        </w:tc>
        <w:tc>
          <w:tcPr>
            <w:tcW w:w="1026" w:type="dxa"/>
            <w:tcBorders>
              <w:top w:val="nil"/>
              <w:left w:val="nil"/>
              <w:bottom w:val="single" w:sz="4" w:space="0" w:color="auto"/>
              <w:right w:val="single" w:sz="4" w:space="0" w:color="auto"/>
            </w:tcBorders>
            <w:shd w:val="clear" w:color="auto" w:fill="auto"/>
            <w:noWrap/>
            <w:vAlign w:val="bottom"/>
          </w:tcPr>
          <w:p w14:paraId="289C6875" w14:textId="77777777" w:rsidR="00292E9C" w:rsidRPr="000A04F7" w:rsidRDefault="00292E9C" w:rsidP="006363E8">
            <w:pPr>
              <w:jc w:val="both"/>
              <w:rPr>
                <w:rFonts w:ascii="Times New Roman" w:eastAsia="Times New Roman" w:hAnsi="Times New Roman"/>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360221B" w14:textId="77777777" w:rsidR="00292E9C" w:rsidRPr="000A04F7" w:rsidRDefault="00292E9C" w:rsidP="006363E8">
            <w:pPr>
              <w:jc w:val="right"/>
              <w:rPr>
                <w:rFonts w:ascii="Times New Roman" w:eastAsia="Times New Roman" w:hAnsi="Times New Roman"/>
                <w:lang w:eastAsia="hr-HR"/>
              </w:rPr>
            </w:pPr>
            <w:r>
              <w:rPr>
                <w:rFonts w:eastAsia="Times New Roman"/>
                <w:lang w:eastAsia="hr-HR"/>
              </w:rPr>
              <w:t>2</w:t>
            </w:r>
          </w:p>
        </w:tc>
        <w:tc>
          <w:tcPr>
            <w:tcW w:w="1177" w:type="dxa"/>
            <w:tcBorders>
              <w:top w:val="nil"/>
              <w:left w:val="nil"/>
              <w:bottom w:val="single" w:sz="4" w:space="0" w:color="auto"/>
              <w:right w:val="single" w:sz="4" w:space="0" w:color="auto"/>
            </w:tcBorders>
            <w:vAlign w:val="center"/>
          </w:tcPr>
          <w:p w14:paraId="6A0911DD" w14:textId="77777777" w:rsidR="00292E9C" w:rsidRPr="000A04F7" w:rsidRDefault="00292E9C" w:rsidP="006363E8">
            <w:pPr>
              <w:jc w:val="right"/>
              <w:rPr>
                <w:rFonts w:ascii="Times New Roman" w:eastAsia="Times New Roman" w:hAnsi="Times New Roman"/>
                <w:lang w:eastAsia="hr-HR"/>
              </w:rPr>
            </w:pPr>
          </w:p>
        </w:tc>
        <w:tc>
          <w:tcPr>
            <w:tcW w:w="1233" w:type="dxa"/>
            <w:tcBorders>
              <w:top w:val="nil"/>
              <w:left w:val="nil"/>
              <w:bottom w:val="single" w:sz="4" w:space="0" w:color="auto"/>
              <w:right w:val="single" w:sz="4" w:space="0" w:color="auto"/>
            </w:tcBorders>
            <w:vAlign w:val="center"/>
          </w:tcPr>
          <w:p w14:paraId="78FF43FE" w14:textId="77777777" w:rsidR="00292E9C" w:rsidRPr="000A04F7" w:rsidRDefault="00292E9C" w:rsidP="006363E8">
            <w:pPr>
              <w:jc w:val="right"/>
              <w:rPr>
                <w:rFonts w:ascii="Times New Roman" w:eastAsia="Times New Roman" w:hAnsi="Times New Roman"/>
                <w:lang w:eastAsia="hr-HR"/>
              </w:rPr>
            </w:pPr>
          </w:p>
        </w:tc>
      </w:tr>
      <w:tr w:rsidR="00292E9C" w:rsidRPr="000A04F7" w14:paraId="05EDF4B3" w14:textId="77777777" w:rsidTr="00634E1A">
        <w:trPr>
          <w:trHeight w:val="300"/>
        </w:trPr>
        <w:tc>
          <w:tcPr>
            <w:tcW w:w="646" w:type="dxa"/>
            <w:tcBorders>
              <w:top w:val="nil"/>
              <w:left w:val="single" w:sz="4" w:space="0" w:color="auto"/>
              <w:bottom w:val="single" w:sz="4" w:space="0" w:color="auto"/>
              <w:right w:val="single" w:sz="4" w:space="0" w:color="auto"/>
            </w:tcBorders>
          </w:tcPr>
          <w:p w14:paraId="00C3BE1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22</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7060C89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4. oct. B4</w:t>
            </w:r>
          </w:p>
        </w:tc>
        <w:tc>
          <w:tcPr>
            <w:tcW w:w="1026" w:type="dxa"/>
            <w:tcBorders>
              <w:top w:val="nil"/>
              <w:left w:val="nil"/>
              <w:bottom w:val="single" w:sz="4" w:space="0" w:color="auto"/>
              <w:right w:val="single" w:sz="4" w:space="0" w:color="auto"/>
            </w:tcBorders>
            <w:shd w:val="clear" w:color="auto" w:fill="auto"/>
            <w:noWrap/>
            <w:vAlign w:val="bottom"/>
          </w:tcPr>
          <w:p w14:paraId="4BFBCD80" w14:textId="77777777" w:rsidR="00292E9C" w:rsidRPr="000A04F7" w:rsidRDefault="00292E9C" w:rsidP="006363E8">
            <w:pPr>
              <w:jc w:val="both"/>
              <w:rPr>
                <w:rFonts w:ascii="Times New Roman" w:eastAsia="Times New Roman" w:hAnsi="Times New Roman"/>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60796EC" w14:textId="77777777" w:rsidR="00292E9C" w:rsidRPr="000A04F7" w:rsidRDefault="00292E9C" w:rsidP="006363E8">
            <w:pPr>
              <w:jc w:val="right"/>
              <w:rPr>
                <w:rFonts w:ascii="Times New Roman" w:eastAsia="Times New Roman" w:hAnsi="Times New Roman"/>
                <w:lang w:eastAsia="hr-HR"/>
              </w:rPr>
            </w:pPr>
            <w:r>
              <w:rPr>
                <w:rFonts w:eastAsia="Times New Roman"/>
                <w:lang w:eastAsia="hr-HR"/>
              </w:rPr>
              <w:t>4</w:t>
            </w:r>
          </w:p>
        </w:tc>
        <w:tc>
          <w:tcPr>
            <w:tcW w:w="1177" w:type="dxa"/>
            <w:tcBorders>
              <w:top w:val="nil"/>
              <w:left w:val="nil"/>
              <w:bottom w:val="single" w:sz="4" w:space="0" w:color="auto"/>
              <w:right w:val="single" w:sz="4" w:space="0" w:color="auto"/>
            </w:tcBorders>
            <w:vAlign w:val="center"/>
          </w:tcPr>
          <w:p w14:paraId="3C359308" w14:textId="77777777" w:rsidR="00292E9C" w:rsidRPr="000A04F7" w:rsidRDefault="00292E9C" w:rsidP="006363E8">
            <w:pPr>
              <w:jc w:val="right"/>
              <w:rPr>
                <w:rFonts w:ascii="Times New Roman" w:eastAsia="Times New Roman" w:hAnsi="Times New Roman"/>
                <w:lang w:eastAsia="hr-HR"/>
              </w:rPr>
            </w:pPr>
          </w:p>
        </w:tc>
        <w:tc>
          <w:tcPr>
            <w:tcW w:w="1233" w:type="dxa"/>
            <w:tcBorders>
              <w:top w:val="nil"/>
              <w:left w:val="nil"/>
              <w:bottom w:val="single" w:sz="4" w:space="0" w:color="auto"/>
              <w:right w:val="single" w:sz="4" w:space="0" w:color="auto"/>
            </w:tcBorders>
            <w:vAlign w:val="center"/>
          </w:tcPr>
          <w:p w14:paraId="6E5675B1" w14:textId="77777777" w:rsidR="00292E9C" w:rsidRPr="000A04F7" w:rsidRDefault="00292E9C" w:rsidP="006363E8">
            <w:pPr>
              <w:jc w:val="right"/>
              <w:rPr>
                <w:rFonts w:ascii="Times New Roman" w:eastAsia="Times New Roman" w:hAnsi="Times New Roman"/>
                <w:lang w:eastAsia="hr-HR"/>
              </w:rPr>
            </w:pPr>
          </w:p>
        </w:tc>
      </w:tr>
      <w:tr w:rsidR="00634E1A" w:rsidRPr="000A04F7" w14:paraId="1BE90E4B" w14:textId="77777777" w:rsidTr="00634E1A">
        <w:trPr>
          <w:trHeight w:val="300"/>
        </w:trPr>
        <w:tc>
          <w:tcPr>
            <w:tcW w:w="646" w:type="dxa"/>
            <w:tcBorders>
              <w:top w:val="nil"/>
              <w:left w:val="single" w:sz="4" w:space="0" w:color="auto"/>
              <w:bottom w:val="single" w:sz="4" w:space="0" w:color="auto"/>
              <w:right w:val="single" w:sz="4" w:space="0" w:color="auto"/>
            </w:tcBorders>
          </w:tcPr>
          <w:p w14:paraId="14D1320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23</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3877DB9A"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4. oct. A4</w:t>
            </w:r>
          </w:p>
        </w:tc>
        <w:tc>
          <w:tcPr>
            <w:tcW w:w="1026" w:type="dxa"/>
            <w:tcBorders>
              <w:top w:val="nil"/>
              <w:left w:val="nil"/>
              <w:bottom w:val="single" w:sz="4" w:space="0" w:color="auto"/>
              <w:right w:val="single" w:sz="4" w:space="0" w:color="auto"/>
            </w:tcBorders>
            <w:shd w:val="clear" w:color="auto" w:fill="auto"/>
            <w:noWrap/>
            <w:vAlign w:val="bottom"/>
          </w:tcPr>
          <w:p w14:paraId="6930863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59A2C6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06A609EB"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AD72D13"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48A1C7AC"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56D6054C"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24</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61B5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4. oct. G4</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38D34"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CF183"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single" w:sz="4" w:space="0" w:color="auto"/>
              <w:left w:val="single" w:sz="4" w:space="0" w:color="auto"/>
              <w:bottom w:val="single" w:sz="4" w:space="0" w:color="auto"/>
              <w:right w:val="single" w:sz="4" w:space="0" w:color="auto"/>
            </w:tcBorders>
            <w:vAlign w:val="center"/>
          </w:tcPr>
          <w:p w14:paraId="2F79FE8A"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7626C6B3"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36F12AEA"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0175FB1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lastRenderedPageBreak/>
              <w:t>25</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45A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4. oct. F4</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7515"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6824F"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single" w:sz="4" w:space="0" w:color="auto"/>
              <w:left w:val="single" w:sz="4" w:space="0" w:color="auto"/>
              <w:bottom w:val="single" w:sz="4" w:space="0" w:color="auto"/>
              <w:right w:val="single" w:sz="4" w:space="0" w:color="auto"/>
            </w:tcBorders>
            <w:vAlign w:val="center"/>
          </w:tcPr>
          <w:p w14:paraId="10D1BA1A"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58DD256A"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1A8AB2AD"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5D08153E"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26</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3DB3F"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5. oct. E5</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6C9EACB1"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E53F3F8"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single" w:sz="4" w:space="0" w:color="auto"/>
              <w:left w:val="nil"/>
              <w:bottom w:val="single" w:sz="4" w:space="0" w:color="auto"/>
              <w:right w:val="single" w:sz="4" w:space="0" w:color="auto"/>
            </w:tcBorders>
            <w:vAlign w:val="center"/>
          </w:tcPr>
          <w:p w14:paraId="15C339B4"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7D89623D"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917DE30" w14:textId="77777777" w:rsidTr="00634E1A">
        <w:trPr>
          <w:trHeight w:val="300"/>
        </w:trPr>
        <w:tc>
          <w:tcPr>
            <w:tcW w:w="646" w:type="dxa"/>
            <w:tcBorders>
              <w:top w:val="nil"/>
              <w:left w:val="single" w:sz="4" w:space="0" w:color="auto"/>
              <w:bottom w:val="single" w:sz="4" w:space="0" w:color="auto"/>
              <w:right w:val="single" w:sz="4" w:space="0" w:color="auto"/>
            </w:tcBorders>
          </w:tcPr>
          <w:p w14:paraId="55F55BB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27</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0CC05D2"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5. oct. D5</w:t>
            </w:r>
          </w:p>
        </w:tc>
        <w:tc>
          <w:tcPr>
            <w:tcW w:w="1026" w:type="dxa"/>
            <w:tcBorders>
              <w:top w:val="nil"/>
              <w:left w:val="nil"/>
              <w:bottom w:val="single" w:sz="4" w:space="0" w:color="auto"/>
              <w:right w:val="single" w:sz="4" w:space="0" w:color="auto"/>
            </w:tcBorders>
            <w:shd w:val="clear" w:color="auto" w:fill="auto"/>
            <w:noWrap/>
            <w:vAlign w:val="bottom"/>
          </w:tcPr>
          <w:p w14:paraId="6E0825A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99A3643"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3C208F1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81D5A2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E0EF70D" w14:textId="77777777" w:rsidTr="00634E1A">
        <w:trPr>
          <w:trHeight w:val="300"/>
        </w:trPr>
        <w:tc>
          <w:tcPr>
            <w:tcW w:w="646" w:type="dxa"/>
            <w:tcBorders>
              <w:top w:val="nil"/>
              <w:left w:val="single" w:sz="4" w:space="0" w:color="auto"/>
              <w:bottom w:val="single" w:sz="4" w:space="0" w:color="auto"/>
              <w:right w:val="single" w:sz="4" w:space="0" w:color="auto"/>
            </w:tcBorders>
          </w:tcPr>
          <w:p w14:paraId="13B39961"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28</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6C0FCBB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5. oct. B5</w:t>
            </w:r>
          </w:p>
        </w:tc>
        <w:tc>
          <w:tcPr>
            <w:tcW w:w="1026" w:type="dxa"/>
            <w:tcBorders>
              <w:top w:val="nil"/>
              <w:left w:val="nil"/>
              <w:bottom w:val="single" w:sz="4" w:space="0" w:color="auto"/>
              <w:right w:val="single" w:sz="4" w:space="0" w:color="auto"/>
            </w:tcBorders>
            <w:shd w:val="clear" w:color="auto" w:fill="auto"/>
            <w:noWrap/>
            <w:vAlign w:val="bottom"/>
          </w:tcPr>
          <w:p w14:paraId="35073580"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09C397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3454FBB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B48AC8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59D4DCC" w14:textId="77777777" w:rsidTr="00634E1A">
        <w:trPr>
          <w:trHeight w:val="300"/>
        </w:trPr>
        <w:tc>
          <w:tcPr>
            <w:tcW w:w="646" w:type="dxa"/>
            <w:tcBorders>
              <w:top w:val="nil"/>
              <w:left w:val="single" w:sz="4" w:space="0" w:color="auto"/>
              <w:bottom w:val="single" w:sz="4" w:space="0" w:color="auto"/>
              <w:right w:val="single" w:sz="4" w:space="0" w:color="auto"/>
            </w:tcBorders>
          </w:tcPr>
          <w:p w14:paraId="4F28A947"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29</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65F2F6DC"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5. oct. A5</w:t>
            </w:r>
          </w:p>
        </w:tc>
        <w:tc>
          <w:tcPr>
            <w:tcW w:w="1026" w:type="dxa"/>
            <w:tcBorders>
              <w:top w:val="nil"/>
              <w:left w:val="nil"/>
              <w:bottom w:val="single" w:sz="4" w:space="0" w:color="auto"/>
              <w:right w:val="single" w:sz="4" w:space="0" w:color="auto"/>
            </w:tcBorders>
            <w:shd w:val="clear" w:color="auto" w:fill="auto"/>
            <w:noWrap/>
            <w:vAlign w:val="bottom"/>
          </w:tcPr>
          <w:p w14:paraId="34F54F9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1FBC68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72FCCF8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7B1A89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4F5F04B" w14:textId="77777777" w:rsidTr="00634E1A">
        <w:trPr>
          <w:trHeight w:val="300"/>
        </w:trPr>
        <w:tc>
          <w:tcPr>
            <w:tcW w:w="646" w:type="dxa"/>
            <w:tcBorders>
              <w:top w:val="nil"/>
              <w:left w:val="single" w:sz="4" w:space="0" w:color="auto"/>
              <w:bottom w:val="single" w:sz="4" w:space="0" w:color="auto"/>
              <w:right w:val="single" w:sz="4" w:space="0" w:color="auto"/>
            </w:tcBorders>
          </w:tcPr>
          <w:p w14:paraId="1EBE53A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30</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69B8DD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5. oct. G5</w:t>
            </w:r>
          </w:p>
        </w:tc>
        <w:tc>
          <w:tcPr>
            <w:tcW w:w="1026" w:type="dxa"/>
            <w:tcBorders>
              <w:top w:val="nil"/>
              <w:left w:val="nil"/>
              <w:bottom w:val="single" w:sz="4" w:space="0" w:color="auto"/>
              <w:right w:val="single" w:sz="4" w:space="0" w:color="auto"/>
            </w:tcBorders>
            <w:shd w:val="clear" w:color="auto" w:fill="auto"/>
            <w:noWrap/>
            <w:vAlign w:val="bottom"/>
          </w:tcPr>
          <w:p w14:paraId="189CA9ED"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D2FAD82"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392027D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1A57E9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1B8AF76" w14:textId="77777777" w:rsidTr="00634E1A">
        <w:trPr>
          <w:trHeight w:val="300"/>
        </w:trPr>
        <w:tc>
          <w:tcPr>
            <w:tcW w:w="646" w:type="dxa"/>
            <w:tcBorders>
              <w:top w:val="nil"/>
              <w:left w:val="single" w:sz="4" w:space="0" w:color="auto"/>
              <w:bottom w:val="single" w:sz="4" w:space="0" w:color="auto"/>
              <w:right w:val="single" w:sz="4" w:space="0" w:color="auto"/>
            </w:tcBorders>
          </w:tcPr>
          <w:p w14:paraId="4A10691A"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31</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729CEDF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5. oct. F5</w:t>
            </w:r>
          </w:p>
        </w:tc>
        <w:tc>
          <w:tcPr>
            <w:tcW w:w="1026" w:type="dxa"/>
            <w:tcBorders>
              <w:top w:val="nil"/>
              <w:left w:val="nil"/>
              <w:bottom w:val="single" w:sz="4" w:space="0" w:color="auto"/>
              <w:right w:val="single" w:sz="4" w:space="0" w:color="auto"/>
            </w:tcBorders>
            <w:shd w:val="clear" w:color="auto" w:fill="auto"/>
            <w:noWrap/>
            <w:vAlign w:val="bottom"/>
          </w:tcPr>
          <w:p w14:paraId="0961658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8800B28"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6339030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D36FDF0"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A5D664A" w14:textId="77777777" w:rsidTr="00634E1A">
        <w:trPr>
          <w:trHeight w:val="300"/>
        </w:trPr>
        <w:tc>
          <w:tcPr>
            <w:tcW w:w="646" w:type="dxa"/>
            <w:tcBorders>
              <w:top w:val="nil"/>
              <w:left w:val="single" w:sz="4" w:space="0" w:color="auto"/>
              <w:bottom w:val="single" w:sz="4" w:space="0" w:color="auto"/>
              <w:right w:val="single" w:sz="4" w:space="0" w:color="auto"/>
            </w:tcBorders>
          </w:tcPr>
          <w:p w14:paraId="0530227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321</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22A674CA"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6. oct. E6</w:t>
            </w:r>
          </w:p>
        </w:tc>
        <w:tc>
          <w:tcPr>
            <w:tcW w:w="1026" w:type="dxa"/>
            <w:tcBorders>
              <w:top w:val="nil"/>
              <w:left w:val="nil"/>
              <w:bottom w:val="single" w:sz="4" w:space="0" w:color="auto"/>
              <w:right w:val="single" w:sz="4" w:space="0" w:color="auto"/>
            </w:tcBorders>
            <w:shd w:val="clear" w:color="auto" w:fill="auto"/>
            <w:noWrap/>
            <w:vAlign w:val="bottom"/>
          </w:tcPr>
          <w:p w14:paraId="66DB2925"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0C66063"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556C77A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D380D27"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1C4046B" w14:textId="77777777" w:rsidTr="00634E1A">
        <w:trPr>
          <w:trHeight w:val="300"/>
        </w:trPr>
        <w:tc>
          <w:tcPr>
            <w:tcW w:w="646" w:type="dxa"/>
            <w:tcBorders>
              <w:top w:val="nil"/>
              <w:left w:val="single" w:sz="4" w:space="0" w:color="auto"/>
              <w:bottom w:val="single" w:sz="4" w:space="0" w:color="auto"/>
              <w:right w:val="single" w:sz="4" w:space="0" w:color="auto"/>
            </w:tcBorders>
          </w:tcPr>
          <w:p w14:paraId="5C29E58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33</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E57FC5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6. oct. D6</w:t>
            </w:r>
          </w:p>
        </w:tc>
        <w:tc>
          <w:tcPr>
            <w:tcW w:w="1026" w:type="dxa"/>
            <w:tcBorders>
              <w:top w:val="nil"/>
              <w:left w:val="nil"/>
              <w:bottom w:val="single" w:sz="4" w:space="0" w:color="auto"/>
              <w:right w:val="single" w:sz="4" w:space="0" w:color="auto"/>
            </w:tcBorders>
            <w:shd w:val="clear" w:color="auto" w:fill="auto"/>
            <w:noWrap/>
            <w:vAlign w:val="bottom"/>
          </w:tcPr>
          <w:p w14:paraId="207825D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C51791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1C9F06C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BD2D1B6"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C6C1DB4" w14:textId="77777777" w:rsidTr="00634E1A">
        <w:trPr>
          <w:trHeight w:val="300"/>
        </w:trPr>
        <w:tc>
          <w:tcPr>
            <w:tcW w:w="646" w:type="dxa"/>
            <w:tcBorders>
              <w:top w:val="nil"/>
              <w:left w:val="single" w:sz="4" w:space="0" w:color="auto"/>
              <w:bottom w:val="single" w:sz="4" w:space="0" w:color="auto"/>
              <w:right w:val="single" w:sz="4" w:space="0" w:color="auto"/>
            </w:tcBorders>
          </w:tcPr>
          <w:p w14:paraId="57EA336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34</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EC372B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6. oct. C6</w:t>
            </w:r>
          </w:p>
        </w:tc>
        <w:tc>
          <w:tcPr>
            <w:tcW w:w="1026" w:type="dxa"/>
            <w:tcBorders>
              <w:top w:val="nil"/>
              <w:left w:val="nil"/>
              <w:bottom w:val="single" w:sz="4" w:space="0" w:color="auto"/>
              <w:right w:val="single" w:sz="4" w:space="0" w:color="auto"/>
            </w:tcBorders>
            <w:shd w:val="clear" w:color="auto" w:fill="auto"/>
            <w:noWrap/>
            <w:vAlign w:val="bottom"/>
          </w:tcPr>
          <w:p w14:paraId="3B144446"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38C05F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7DCD10EB"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F0EF8D0"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AA013A0" w14:textId="77777777" w:rsidTr="00634E1A">
        <w:trPr>
          <w:trHeight w:val="300"/>
        </w:trPr>
        <w:tc>
          <w:tcPr>
            <w:tcW w:w="646" w:type="dxa"/>
            <w:tcBorders>
              <w:top w:val="nil"/>
              <w:left w:val="single" w:sz="4" w:space="0" w:color="auto"/>
              <w:bottom w:val="single" w:sz="4" w:space="0" w:color="auto"/>
              <w:right w:val="single" w:sz="4" w:space="0" w:color="auto"/>
            </w:tcBorders>
          </w:tcPr>
          <w:p w14:paraId="1ABC499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35</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45F554F"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6. oct. B6</w:t>
            </w:r>
          </w:p>
        </w:tc>
        <w:tc>
          <w:tcPr>
            <w:tcW w:w="1026" w:type="dxa"/>
            <w:tcBorders>
              <w:top w:val="nil"/>
              <w:left w:val="nil"/>
              <w:bottom w:val="single" w:sz="4" w:space="0" w:color="auto"/>
              <w:right w:val="single" w:sz="4" w:space="0" w:color="auto"/>
            </w:tcBorders>
            <w:shd w:val="clear" w:color="auto" w:fill="auto"/>
            <w:noWrap/>
            <w:vAlign w:val="bottom"/>
          </w:tcPr>
          <w:p w14:paraId="1858876D"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7501E4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77A5DCF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11B97EC"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C71CF25" w14:textId="77777777" w:rsidTr="00634E1A">
        <w:trPr>
          <w:trHeight w:val="300"/>
        </w:trPr>
        <w:tc>
          <w:tcPr>
            <w:tcW w:w="646" w:type="dxa"/>
            <w:tcBorders>
              <w:top w:val="nil"/>
              <w:left w:val="single" w:sz="4" w:space="0" w:color="auto"/>
              <w:bottom w:val="single" w:sz="4" w:space="0" w:color="auto"/>
              <w:right w:val="single" w:sz="4" w:space="0" w:color="auto"/>
            </w:tcBorders>
          </w:tcPr>
          <w:p w14:paraId="3A1DA14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36</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1DC073C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6. oct. A6</w:t>
            </w:r>
          </w:p>
        </w:tc>
        <w:tc>
          <w:tcPr>
            <w:tcW w:w="1026" w:type="dxa"/>
            <w:tcBorders>
              <w:top w:val="nil"/>
              <w:left w:val="nil"/>
              <w:bottom w:val="single" w:sz="4" w:space="0" w:color="auto"/>
              <w:right w:val="single" w:sz="4" w:space="0" w:color="auto"/>
            </w:tcBorders>
            <w:shd w:val="clear" w:color="auto" w:fill="auto"/>
            <w:noWrap/>
            <w:vAlign w:val="bottom"/>
          </w:tcPr>
          <w:p w14:paraId="7B25D34F"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52864DF"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29B2C3D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A10AAB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B8A08B7" w14:textId="77777777" w:rsidTr="00634E1A">
        <w:trPr>
          <w:trHeight w:val="300"/>
        </w:trPr>
        <w:tc>
          <w:tcPr>
            <w:tcW w:w="646" w:type="dxa"/>
            <w:tcBorders>
              <w:top w:val="nil"/>
              <w:left w:val="single" w:sz="4" w:space="0" w:color="auto"/>
              <w:bottom w:val="single" w:sz="4" w:space="0" w:color="auto"/>
              <w:right w:val="single" w:sz="4" w:space="0" w:color="auto"/>
            </w:tcBorders>
          </w:tcPr>
          <w:p w14:paraId="3524C62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37</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ED204C1"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6. oct. G6</w:t>
            </w:r>
          </w:p>
        </w:tc>
        <w:tc>
          <w:tcPr>
            <w:tcW w:w="1026" w:type="dxa"/>
            <w:tcBorders>
              <w:top w:val="nil"/>
              <w:left w:val="nil"/>
              <w:bottom w:val="single" w:sz="4" w:space="0" w:color="auto"/>
              <w:right w:val="single" w:sz="4" w:space="0" w:color="auto"/>
            </w:tcBorders>
            <w:shd w:val="clear" w:color="auto" w:fill="auto"/>
            <w:noWrap/>
            <w:vAlign w:val="bottom"/>
          </w:tcPr>
          <w:p w14:paraId="3A0D4A5D"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AEA9AFE"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0548C78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41A99C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1D81A30" w14:textId="77777777" w:rsidTr="00634E1A">
        <w:trPr>
          <w:trHeight w:val="300"/>
        </w:trPr>
        <w:tc>
          <w:tcPr>
            <w:tcW w:w="646" w:type="dxa"/>
            <w:tcBorders>
              <w:top w:val="nil"/>
              <w:left w:val="single" w:sz="4" w:space="0" w:color="auto"/>
              <w:bottom w:val="single" w:sz="4" w:space="0" w:color="auto"/>
              <w:right w:val="single" w:sz="4" w:space="0" w:color="auto"/>
            </w:tcBorders>
          </w:tcPr>
          <w:p w14:paraId="197D086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38</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6CB852E6"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Bow Brand žica za harfu 6. oct. F6</w:t>
            </w:r>
          </w:p>
        </w:tc>
        <w:tc>
          <w:tcPr>
            <w:tcW w:w="1026" w:type="dxa"/>
            <w:tcBorders>
              <w:top w:val="nil"/>
              <w:left w:val="nil"/>
              <w:bottom w:val="single" w:sz="4" w:space="0" w:color="auto"/>
              <w:right w:val="single" w:sz="4" w:space="0" w:color="auto"/>
            </w:tcBorders>
            <w:shd w:val="clear" w:color="auto" w:fill="auto"/>
            <w:noWrap/>
            <w:vAlign w:val="bottom"/>
          </w:tcPr>
          <w:p w14:paraId="76512894"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28EACAE"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56834CE0"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6291A06"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A230544" w14:textId="77777777" w:rsidTr="00634E1A">
        <w:trPr>
          <w:trHeight w:val="300"/>
        </w:trPr>
        <w:tc>
          <w:tcPr>
            <w:tcW w:w="646" w:type="dxa"/>
            <w:tcBorders>
              <w:top w:val="nil"/>
              <w:left w:val="single" w:sz="4" w:space="0" w:color="auto"/>
              <w:bottom w:val="single" w:sz="4" w:space="0" w:color="auto"/>
              <w:right w:val="single" w:sz="4" w:space="0" w:color="auto"/>
            </w:tcBorders>
          </w:tcPr>
          <w:p w14:paraId="0A71A49E"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39</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4C4FA92"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Jargar Superior medium žice za violinu</w:t>
            </w:r>
          </w:p>
        </w:tc>
        <w:tc>
          <w:tcPr>
            <w:tcW w:w="1026" w:type="dxa"/>
            <w:tcBorders>
              <w:top w:val="nil"/>
              <w:left w:val="nil"/>
              <w:bottom w:val="single" w:sz="4" w:space="0" w:color="auto"/>
              <w:right w:val="single" w:sz="4" w:space="0" w:color="auto"/>
            </w:tcBorders>
            <w:shd w:val="clear" w:color="auto" w:fill="auto"/>
            <w:noWrap/>
            <w:vAlign w:val="bottom"/>
          </w:tcPr>
          <w:p w14:paraId="53CD7D3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D49A071"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13</w:t>
            </w:r>
          </w:p>
        </w:tc>
        <w:tc>
          <w:tcPr>
            <w:tcW w:w="1177" w:type="dxa"/>
            <w:tcBorders>
              <w:top w:val="nil"/>
              <w:left w:val="nil"/>
              <w:bottom w:val="single" w:sz="4" w:space="0" w:color="auto"/>
              <w:right w:val="single" w:sz="4" w:space="0" w:color="auto"/>
            </w:tcBorders>
            <w:vAlign w:val="center"/>
          </w:tcPr>
          <w:p w14:paraId="5C9CD36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766499F"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6CB7278" w14:textId="77777777" w:rsidTr="00634E1A">
        <w:trPr>
          <w:trHeight w:val="300"/>
        </w:trPr>
        <w:tc>
          <w:tcPr>
            <w:tcW w:w="646" w:type="dxa"/>
            <w:tcBorders>
              <w:top w:val="nil"/>
              <w:left w:val="single" w:sz="4" w:space="0" w:color="auto"/>
              <w:bottom w:val="single" w:sz="4" w:space="0" w:color="auto"/>
              <w:right w:val="single" w:sz="4" w:space="0" w:color="auto"/>
            </w:tcBorders>
          </w:tcPr>
          <w:p w14:paraId="2C8DFDDC"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40</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E50BA0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Jargar Superior medium E žica za violinu</w:t>
            </w:r>
          </w:p>
        </w:tc>
        <w:tc>
          <w:tcPr>
            <w:tcW w:w="1026" w:type="dxa"/>
            <w:tcBorders>
              <w:top w:val="nil"/>
              <w:left w:val="nil"/>
              <w:bottom w:val="single" w:sz="4" w:space="0" w:color="auto"/>
              <w:right w:val="single" w:sz="4" w:space="0" w:color="auto"/>
            </w:tcBorders>
            <w:shd w:val="clear" w:color="auto" w:fill="auto"/>
            <w:noWrap/>
            <w:vAlign w:val="bottom"/>
          </w:tcPr>
          <w:p w14:paraId="59FCDDC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54D60412"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3167176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AF8D335"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5C245223"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15F333BF"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41</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4EB2C"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Jargar Superior medium A žica za violinu</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38EC714"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7785123"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single" w:sz="4" w:space="0" w:color="auto"/>
              <w:left w:val="nil"/>
              <w:bottom w:val="single" w:sz="4" w:space="0" w:color="auto"/>
              <w:right w:val="single" w:sz="4" w:space="0" w:color="auto"/>
            </w:tcBorders>
            <w:vAlign w:val="center"/>
          </w:tcPr>
          <w:p w14:paraId="6DCD83C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00446D5E"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8825F0E"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7870023F"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42</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32AF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Warchal Amber žica za violinu E1 LoopEnd</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0663235D"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4506919"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4</w:t>
            </w:r>
          </w:p>
        </w:tc>
        <w:tc>
          <w:tcPr>
            <w:tcW w:w="1177" w:type="dxa"/>
            <w:tcBorders>
              <w:top w:val="single" w:sz="4" w:space="0" w:color="auto"/>
              <w:left w:val="nil"/>
              <w:bottom w:val="single" w:sz="4" w:space="0" w:color="auto"/>
              <w:right w:val="single" w:sz="4" w:space="0" w:color="auto"/>
            </w:tcBorders>
            <w:vAlign w:val="center"/>
          </w:tcPr>
          <w:p w14:paraId="3BDCB468"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1D01C8D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2519451" w14:textId="77777777" w:rsidTr="00634E1A">
        <w:trPr>
          <w:trHeight w:val="300"/>
        </w:trPr>
        <w:tc>
          <w:tcPr>
            <w:tcW w:w="646" w:type="dxa"/>
            <w:tcBorders>
              <w:top w:val="nil"/>
              <w:left w:val="single" w:sz="4" w:space="0" w:color="auto"/>
              <w:bottom w:val="single" w:sz="4" w:space="0" w:color="auto"/>
              <w:right w:val="single" w:sz="4" w:space="0" w:color="auto"/>
            </w:tcBorders>
          </w:tcPr>
          <w:p w14:paraId="6C85877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43</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9AA7882"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Warchal Amber žica za violinu A1</w:t>
            </w:r>
          </w:p>
        </w:tc>
        <w:tc>
          <w:tcPr>
            <w:tcW w:w="1026" w:type="dxa"/>
            <w:tcBorders>
              <w:top w:val="nil"/>
              <w:left w:val="nil"/>
              <w:bottom w:val="single" w:sz="4" w:space="0" w:color="auto"/>
              <w:right w:val="single" w:sz="4" w:space="0" w:color="auto"/>
            </w:tcBorders>
            <w:shd w:val="clear" w:color="auto" w:fill="auto"/>
            <w:noWrap/>
            <w:vAlign w:val="bottom"/>
          </w:tcPr>
          <w:p w14:paraId="7BDDE75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B0200AE"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4</w:t>
            </w:r>
          </w:p>
        </w:tc>
        <w:tc>
          <w:tcPr>
            <w:tcW w:w="1177" w:type="dxa"/>
            <w:tcBorders>
              <w:top w:val="nil"/>
              <w:left w:val="nil"/>
              <w:bottom w:val="single" w:sz="4" w:space="0" w:color="auto"/>
              <w:right w:val="single" w:sz="4" w:space="0" w:color="auto"/>
            </w:tcBorders>
            <w:vAlign w:val="center"/>
          </w:tcPr>
          <w:p w14:paraId="66E0CCAE"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919154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8B89604" w14:textId="77777777" w:rsidTr="00634E1A">
        <w:trPr>
          <w:trHeight w:val="300"/>
        </w:trPr>
        <w:tc>
          <w:tcPr>
            <w:tcW w:w="646" w:type="dxa"/>
            <w:tcBorders>
              <w:top w:val="nil"/>
              <w:left w:val="single" w:sz="4" w:space="0" w:color="auto"/>
              <w:bottom w:val="single" w:sz="4" w:space="0" w:color="auto"/>
              <w:right w:val="single" w:sz="4" w:space="0" w:color="auto"/>
            </w:tcBorders>
          </w:tcPr>
          <w:p w14:paraId="7EB3AD41"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44</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E0AA1E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Evah Pirazzi D3 medium žica za violinu</w:t>
            </w:r>
          </w:p>
        </w:tc>
        <w:tc>
          <w:tcPr>
            <w:tcW w:w="1026" w:type="dxa"/>
            <w:tcBorders>
              <w:top w:val="nil"/>
              <w:left w:val="nil"/>
              <w:bottom w:val="single" w:sz="4" w:space="0" w:color="auto"/>
              <w:right w:val="single" w:sz="4" w:space="0" w:color="auto"/>
            </w:tcBorders>
            <w:shd w:val="clear" w:color="auto" w:fill="auto"/>
            <w:noWrap/>
            <w:vAlign w:val="bottom"/>
          </w:tcPr>
          <w:p w14:paraId="08F20E8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9245BA9"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nil"/>
              <w:left w:val="nil"/>
              <w:bottom w:val="single" w:sz="4" w:space="0" w:color="auto"/>
              <w:right w:val="single" w:sz="4" w:space="0" w:color="auto"/>
            </w:tcBorders>
            <w:vAlign w:val="center"/>
          </w:tcPr>
          <w:p w14:paraId="12DD3D9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C905924"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4F0BE87" w14:textId="77777777" w:rsidTr="00634E1A">
        <w:trPr>
          <w:trHeight w:val="300"/>
        </w:trPr>
        <w:tc>
          <w:tcPr>
            <w:tcW w:w="646" w:type="dxa"/>
            <w:tcBorders>
              <w:top w:val="nil"/>
              <w:left w:val="single" w:sz="4" w:space="0" w:color="auto"/>
              <w:bottom w:val="single" w:sz="4" w:space="0" w:color="auto"/>
              <w:right w:val="single" w:sz="4" w:space="0" w:color="auto"/>
            </w:tcBorders>
          </w:tcPr>
          <w:p w14:paraId="3C5FEC6C"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45</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6FDC45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Obligato 411421 G medium žica za violinu</w:t>
            </w:r>
          </w:p>
        </w:tc>
        <w:tc>
          <w:tcPr>
            <w:tcW w:w="1026" w:type="dxa"/>
            <w:tcBorders>
              <w:top w:val="nil"/>
              <w:left w:val="nil"/>
              <w:bottom w:val="single" w:sz="4" w:space="0" w:color="auto"/>
              <w:right w:val="single" w:sz="4" w:space="0" w:color="auto"/>
            </w:tcBorders>
            <w:shd w:val="clear" w:color="auto" w:fill="auto"/>
            <w:noWrap/>
            <w:vAlign w:val="bottom"/>
          </w:tcPr>
          <w:p w14:paraId="10617CDF"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7002CE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nil"/>
              <w:left w:val="nil"/>
              <w:bottom w:val="single" w:sz="4" w:space="0" w:color="auto"/>
              <w:right w:val="single" w:sz="4" w:space="0" w:color="auto"/>
            </w:tcBorders>
            <w:vAlign w:val="center"/>
          </w:tcPr>
          <w:p w14:paraId="2CC6CAF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1646E8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430ADA0" w14:textId="77777777" w:rsidTr="00634E1A">
        <w:trPr>
          <w:trHeight w:val="300"/>
        </w:trPr>
        <w:tc>
          <w:tcPr>
            <w:tcW w:w="646" w:type="dxa"/>
            <w:tcBorders>
              <w:top w:val="nil"/>
              <w:left w:val="single" w:sz="4" w:space="0" w:color="auto"/>
              <w:bottom w:val="single" w:sz="4" w:space="0" w:color="auto"/>
              <w:right w:val="single" w:sz="4" w:space="0" w:color="auto"/>
            </w:tcBorders>
          </w:tcPr>
          <w:p w14:paraId="02CA358F"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46</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227573BC"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Thomastik Peter Infeld PI100 žice za violinu 4/4</w:t>
            </w:r>
          </w:p>
        </w:tc>
        <w:tc>
          <w:tcPr>
            <w:tcW w:w="1026" w:type="dxa"/>
            <w:tcBorders>
              <w:top w:val="nil"/>
              <w:left w:val="nil"/>
              <w:bottom w:val="single" w:sz="4" w:space="0" w:color="auto"/>
              <w:right w:val="single" w:sz="4" w:space="0" w:color="auto"/>
            </w:tcBorders>
            <w:shd w:val="clear" w:color="auto" w:fill="auto"/>
            <w:noWrap/>
            <w:vAlign w:val="bottom"/>
          </w:tcPr>
          <w:p w14:paraId="0EE5C367"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F85F13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10</w:t>
            </w:r>
          </w:p>
        </w:tc>
        <w:tc>
          <w:tcPr>
            <w:tcW w:w="1177" w:type="dxa"/>
            <w:tcBorders>
              <w:top w:val="nil"/>
              <w:left w:val="nil"/>
              <w:bottom w:val="single" w:sz="4" w:space="0" w:color="auto"/>
              <w:right w:val="single" w:sz="4" w:space="0" w:color="auto"/>
            </w:tcBorders>
            <w:vAlign w:val="center"/>
          </w:tcPr>
          <w:p w14:paraId="708326D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276D75B"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CA62100" w14:textId="77777777" w:rsidTr="00634E1A">
        <w:trPr>
          <w:trHeight w:val="300"/>
        </w:trPr>
        <w:tc>
          <w:tcPr>
            <w:tcW w:w="646" w:type="dxa"/>
            <w:tcBorders>
              <w:top w:val="nil"/>
              <w:left w:val="single" w:sz="4" w:space="0" w:color="auto"/>
              <w:bottom w:val="single" w:sz="4" w:space="0" w:color="auto"/>
              <w:right w:val="single" w:sz="4" w:space="0" w:color="auto"/>
            </w:tcBorders>
          </w:tcPr>
          <w:p w14:paraId="6A81BEC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47</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E8172A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Thomastik PI01PT platinium žica za violinu E</w:t>
            </w:r>
          </w:p>
        </w:tc>
        <w:tc>
          <w:tcPr>
            <w:tcW w:w="1026" w:type="dxa"/>
            <w:tcBorders>
              <w:top w:val="nil"/>
              <w:left w:val="nil"/>
              <w:bottom w:val="single" w:sz="4" w:space="0" w:color="auto"/>
              <w:right w:val="single" w:sz="4" w:space="0" w:color="auto"/>
            </w:tcBorders>
            <w:shd w:val="clear" w:color="auto" w:fill="auto"/>
            <w:noWrap/>
            <w:vAlign w:val="bottom"/>
          </w:tcPr>
          <w:p w14:paraId="171727CA"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E5E24AE"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2CB21F2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862AD7B"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537B8CEF" w14:textId="77777777" w:rsidTr="00634E1A">
        <w:trPr>
          <w:trHeight w:val="300"/>
        </w:trPr>
        <w:tc>
          <w:tcPr>
            <w:tcW w:w="646" w:type="dxa"/>
            <w:tcBorders>
              <w:top w:val="nil"/>
              <w:left w:val="single" w:sz="4" w:space="0" w:color="auto"/>
              <w:bottom w:val="single" w:sz="4" w:space="0" w:color="auto"/>
              <w:right w:val="single" w:sz="4" w:space="0" w:color="auto"/>
            </w:tcBorders>
          </w:tcPr>
          <w:p w14:paraId="5C4CC441"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48</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811E7D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Thomastik P. Infeld A žica za violinu</w:t>
            </w:r>
          </w:p>
        </w:tc>
        <w:tc>
          <w:tcPr>
            <w:tcW w:w="1026" w:type="dxa"/>
            <w:tcBorders>
              <w:top w:val="nil"/>
              <w:left w:val="nil"/>
              <w:bottom w:val="single" w:sz="4" w:space="0" w:color="auto"/>
              <w:right w:val="single" w:sz="4" w:space="0" w:color="auto"/>
            </w:tcBorders>
            <w:shd w:val="clear" w:color="auto" w:fill="auto"/>
            <w:noWrap/>
            <w:vAlign w:val="bottom"/>
          </w:tcPr>
          <w:p w14:paraId="31F861CD"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0CCB38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680F91B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855ED40"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3821A585"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45DAA11D"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lastRenderedPageBreak/>
              <w:t>49</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3ABC6"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Evah Pirazzi G Gold žice za violinu 4/4</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1CDC1"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F44A5"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9</w:t>
            </w:r>
          </w:p>
        </w:tc>
        <w:tc>
          <w:tcPr>
            <w:tcW w:w="1177" w:type="dxa"/>
            <w:tcBorders>
              <w:top w:val="single" w:sz="4" w:space="0" w:color="auto"/>
              <w:left w:val="single" w:sz="4" w:space="0" w:color="auto"/>
              <w:bottom w:val="single" w:sz="4" w:space="0" w:color="auto"/>
              <w:right w:val="single" w:sz="4" w:space="0" w:color="auto"/>
            </w:tcBorders>
            <w:vAlign w:val="center"/>
          </w:tcPr>
          <w:p w14:paraId="51F95E7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66AA8E4A"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4CEDF0FA"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7DD7A3B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50</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0EA3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Evah Pirazzi Gold 315421 E1 medium žica za violinu</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215288D"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0C17F6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single" w:sz="4" w:space="0" w:color="auto"/>
              <w:left w:val="nil"/>
              <w:bottom w:val="single" w:sz="4" w:space="0" w:color="auto"/>
              <w:right w:val="single" w:sz="4" w:space="0" w:color="auto"/>
            </w:tcBorders>
            <w:vAlign w:val="center"/>
          </w:tcPr>
          <w:p w14:paraId="3A40F4D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68FCFFCB"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C1BF2D7" w14:textId="77777777" w:rsidTr="00634E1A">
        <w:trPr>
          <w:trHeight w:val="300"/>
        </w:trPr>
        <w:tc>
          <w:tcPr>
            <w:tcW w:w="646" w:type="dxa"/>
            <w:tcBorders>
              <w:top w:val="nil"/>
              <w:left w:val="single" w:sz="4" w:space="0" w:color="auto"/>
              <w:bottom w:val="single" w:sz="4" w:space="0" w:color="auto"/>
              <w:right w:val="single" w:sz="4" w:space="0" w:color="auto"/>
            </w:tcBorders>
          </w:tcPr>
          <w:p w14:paraId="5F4285AE"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51</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160F3C6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E.Pirazzi Gold A žica za violinu</w:t>
            </w:r>
          </w:p>
        </w:tc>
        <w:tc>
          <w:tcPr>
            <w:tcW w:w="1026" w:type="dxa"/>
            <w:tcBorders>
              <w:top w:val="nil"/>
              <w:left w:val="nil"/>
              <w:bottom w:val="single" w:sz="4" w:space="0" w:color="auto"/>
              <w:right w:val="single" w:sz="4" w:space="0" w:color="auto"/>
            </w:tcBorders>
            <w:shd w:val="clear" w:color="auto" w:fill="auto"/>
            <w:noWrap/>
            <w:vAlign w:val="bottom"/>
          </w:tcPr>
          <w:p w14:paraId="618D0D3D"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B41C47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251BB565"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30AB058"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420BA8A" w14:textId="77777777" w:rsidTr="00634E1A">
        <w:trPr>
          <w:trHeight w:val="300"/>
        </w:trPr>
        <w:tc>
          <w:tcPr>
            <w:tcW w:w="646" w:type="dxa"/>
            <w:tcBorders>
              <w:top w:val="nil"/>
              <w:left w:val="single" w:sz="4" w:space="0" w:color="auto"/>
              <w:bottom w:val="single" w:sz="4" w:space="0" w:color="auto"/>
              <w:right w:val="single" w:sz="4" w:space="0" w:color="auto"/>
            </w:tcBorders>
          </w:tcPr>
          <w:p w14:paraId="173FF7E7"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52</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C160B9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Thomastik Dominant Pro DP100 žice za violinu 4/4 set</w:t>
            </w:r>
          </w:p>
        </w:tc>
        <w:tc>
          <w:tcPr>
            <w:tcW w:w="1026" w:type="dxa"/>
            <w:tcBorders>
              <w:top w:val="nil"/>
              <w:left w:val="nil"/>
              <w:bottom w:val="single" w:sz="4" w:space="0" w:color="auto"/>
              <w:right w:val="single" w:sz="4" w:space="0" w:color="auto"/>
            </w:tcBorders>
            <w:shd w:val="clear" w:color="auto" w:fill="auto"/>
            <w:noWrap/>
            <w:vAlign w:val="bottom"/>
          </w:tcPr>
          <w:p w14:paraId="44C6B1C9"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SET</w:t>
            </w:r>
          </w:p>
        </w:tc>
        <w:tc>
          <w:tcPr>
            <w:tcW w:w="1100" w:type="dxa"/>
            <w:tcBorders>
              <w:top w:val="nil"/>
              <w:left w:val="nil"/>
              <w:bottom w:val="single" w:sz="4" w:space="0" w:color="auto"/>
              <w:right w:val="single" w:sz="4" w:space="0" w:color="auto"/>
            </w:tcBorders>
            <w:shd w:val="clear" w:color="auto" w:fill="auto"/>
            <w:noWrap/>
            <w:vAlign w:val="center"/>
          </w:tcPr>
          <w:p w14:paraId="159F4C61"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4</w:t>
            </w:r>
          </w:p>
        </w:tc>
        <w:tc>
          <w:tcPr>
            <w:tcW w:w="1177" w:type="dxa"/>
            <w:tcBorders>
              <w:top w:val="nil"/>
              <w:left w:val="nil"/>
              <w:bottom w:val="single" w:sz="4" w:space="0" w:color="auto"/>
              <w:right w:val="single" w:sz="4" w:space="0" w:color="auto"/>
            </w:tcBorders>
            <w:vAlign w:val="center"/>
          </w:tcPr>
          <w:p w14:paraId="1B41EF58"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B87CF18"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B5FC558" w14:textId="77777777" w:rsidTr="00634E1A">
        <w:trPr>
          <w:trHeight w:val="300"/>
        </w:trPr>
        <w:tc>
          <w:tcPr>
            <w:tcW w:w="646" w:type="dxa"/>
            <w:tcBorders>
              <w:top w:val="nil"/>
              <w:left w:val="single" w:sz="4" w:space="0" w:color="auto"/>
              <w:bottom w:val="single" w:sz="4" w:space="0" w:color="auto"/>
              <w:right w:val="single" w:sz="4" w:space="0" w:color="auto"/>
            </w:tcBorders>
          </w:tcPr>
          <w:p w14:paraId="66A10C6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53</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B65EE8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Thomastik Dominant Pro DP01 E žica za violinu 4/4</w:t>
            </w:r>
          </w:p>
        </w:tc>
        <w:tc>
          <w:tcPr>
            <w:tcW w:w="1026" w:type="dxa"/>
            <w:tcBorders>
              <w:top w:val="nil"/>
              <w:left w:val="nil"/>
              <w:bottom w:val="single" w:sz="4" w:space="0" w:color="auto"/>
              <w:right w:val="single" w:sz="4" w:space="0" w:color="auto"/>
            </w:tcBorders>
            <w:shd w:val="clear" w:color="auto" w:fill="auto"/>
            <w:noWrap/>
            <w:vAlign w:val="bottom"/>
          </w:tcPr>
          <w:p w14:paraId="207CE82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2E390C3"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1F356C3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F848E9B"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EEB5284" w14:textId="77777777" w:rsidTr="00634E1A">
        <w:trPr>
          <w:trHeight w:val="300"/>
        </w:trPr>
        <w:tc>
          <w:tcPr>
            <w:tcW w:w="646" w:type="dxa"/>
            <w:tcBorders>
              <w:top w:val="nil"/>
              <w:left w:val="single" w:sz="4" w:space="0" w:color="auto"/>
              <w:bottom w:val="single" w:sz="4" w:space="0" w:color="auto"/>
              <w:right w:val="single" w:sz="4" w:space="0" w:color="auto"/>
            </w:tcBorders>
          </w:tcPr>
          <w:p w14:paraId="2422B68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54</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62C1591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Thomastik Dominant Pro DP02 A žica za violinu 4/4</w:t>
            </w:r>
          </w:p>
        </w:tc>
        <w:tc>
          <w:tcPr>
            <w:tcW w:w="1026" w:type="dxa"/>
            <w:tcBorders>
              <w:top w:val="nil"/>
              <w:left w:val="nil"/>
              <w:bottom w:val="single" w:sz="4" w:space="0" w:color="auto"/>
              <w:right w:val="single" w:sz="4" w:space="0" w:color="auto"/>
            </w:tcBorders>
            <w:shd w:val="clear" w:color="auto" w:fill="auto"/>
            <w:noWrap/>
            <w:vAlign w:val="bottom"/>
          </w:tcPr>
          <w:p w14:paraId="2E83D7D2"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2FB4E8F"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4E01916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D34D56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71B85DE" w14:textId="77777777" w:rsidTr="00634E1A">
        <w:trPr>
          <w:trHeight w:val="300"/>
        </w:trPr>
        <w:tc>
          <w:tcPr>
            <w:tcW w:w="646" w:type="dxa"/>
            <w:tcBorders>
              <w:top w:val="nil"/>
              <w:left w:val="single" w:sz="4" w:space="0" w:color="auto"/>
              <w:bottom w:val="single" w:sz="4" w:space="0" w:color="auto"/>
              <w:right w:val="single" w:sz="4" w:space="0" w:color="auto"/>
            </w:tcBorders>
          </w:tcPr>
          <w:p w14:paraId="04C96F1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55</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3EB796BA"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Obligato E gold žice za violinu 4/4</w:t>
            </w:r>
          </w:p>
        </w:tc>
        <w:tc>
          <w:tcPr>
            <w:tcW w:w="1026" w:type="dxa"/>
            <w:tcBorders>
              <w:top w:val="nil"/>
              <w:left w:val="nil"/>
              <w:bottom w:val="single" w:sz="4" w:space="0" w:color="auto"/>
              <w:right w:val="single" w:sz="4" w:space="0" w:color="auto"/>
            </w:tcBorders>
            <w:shd w:val="clear" w:color="auto" w:fill="auto"/>
            <w:noWrap/>
            <w:vAlign w:val="bottom"/>
          </w:tcPr>
          <w:p w14:paraId="241E4174"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7C1B77D"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8</w:t>
            </w:r>
          </w:p>
        </w:tc>
        <w:tc>
          <w:tcPr>
            <w:tcW w:w="1177" w:type="dxa"/>
            <w:tcBorders>
              <w:top w:val="nil"/>
              <w:left w:val="nil"/>
              <w:bottom w:val="single" w:sz="4" w:space="0" w:color="auto"/>
              <w:right w:val="single" w:sz="4" w:space="0" w:color="auto"/>
            </w:tcBorders>
            <w:vAlign w:val="center"/>
          </w:tcPr>
          <w:p w14:paraId="1DA900AB"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78B53D2"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68FE133" w14:textId="77777777" w:rsidTr="00634E1A">
        <w:trPr>
          <w:trHeight w:val="300"/>
        </w:trPr>
        <w:tc>
          <w:tcPr>
            <w:tcW w:w="646" w:type="dxa"/>
            <w:tcBorders>
              <w:top w:val="nil"/>
              <w:left w:val="single" w:sz="4" w:space="0" w:color="auto"/>
              <w:bottom w:val="single" w:sz="4" w:space="0" w:color="auto"/>
              <w:right w:val="single" w:sz="4" w:space="0" w:color="auto"/>
            </w:tcBorders>
          </w:tcPr>
          <w:p w14:paraId="35EB62C0"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56</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22383612"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Obligato 411221 A2 medium žica za violinu</w:t>
            </w:r>
          </w:p>
        </w:tc>
        <w:tc>
          <w:tcPr>
            <w:tcW w:w="1026" w:type="dxa"/>
            <w:tcBorders>
              <w:top w:val="nil"/>
              <w:left w:val="nil"/>
              <w:bottom w:val="single" w:sz="4" w:space="0" w:color="auto"/>
              <w:right w:val="single" w:sz="4" w:space="0" w:color="auto"/>
            </w:tcBorders>
            <w:shd w:val="clear" w:color="auto" w:fill="auto"/>
            <w:noWrap/>
            <w:vAlign w:val="bottom"/>
          </w:tcPr>
          <w:p w14:paraId="617F0D9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239CE92"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4</w:t>
            </w:r>
          </w:p>
        </w:tc>
        <w:tc>
          <w:tcPr>
            <w:tcW w:w="1177" w:type="dxa"/>
            <w:tcBorders>
              <w:top w:val="nil"/>
              <w:left w:val="nil"/>
              <w:bottom w:val="single" w:sz="4" w:space="0" w:color="auto"/>
              <w:right w:val="single" w:sz="4" w:space="0" w:color="auto"/>
            </w:tcBorders>
            <w:vAlign w:val="center"/>
          </w:tcPr>
          <w:p w14:paraId="5EB69A05"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E3F89A2"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578DC47" w14:textId="77777777" w:rsidTr="00634E1A">
        <w:trPr>
          <w:trHeight w:val="300"/>
        </w:trPr>
        <w:tc>
          <w:tcPr>
            <w:tcW w:w="646" w:type="dxa"/>
            <w:tcBorders>
              <w:top w:val="nil"/>
              <w:left w:val="single" w:sz="4" w:space="0" w:color="auto"/>
              <w:bottom w:val="single" w:sz="4" w:space="0" w:color="auto"/>
              <w:right w:val="single" w:sz="4" w:space="0" w:color="auto"/>
            </w:tcBorders>
          </w:tcPr>
          <w:p w14:paraId="58BF10B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57</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34F1C06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Perpetual žica za violinu A miidium</w:t>
            </w:r>
          </w:p>
        </w:tc>
        <w:tc>
          <w:tcPr>
            <w:tcW w:w="1026" w:type="dxa"/>
            <w:tcBorders>
              <w:top w:val="nil"/>
              <w:left w:val="nil"/>
              <w:bottom w:val="single" w:sz="4" w:space="0" w:color="auto"/>
              <w:right w:val="single" w:sz="4" w:space="0" w:color="auto"/>
            </w:tcBorders>
            <w:shd w:val="clear" w:color="auto" w:fill="auto"/>
            <w:noWrap/>
            <w:vAlign w:val="bottom"/>
          </w:tcPr>
          <w:p w14:paraId="396F33E4"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A26910F"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3497E77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2983D6A"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2050936" w14:textId="77777777" w:rsidTr="00634E1A">
        <w:trPr>
          <w:trHeight w:val="300"/>
        </w:trPr>
        <w:tc>
          <w:tcPr>
            <w:tcW w:w="646" w:type="dxa"/>
            <w:tcBorders>
              <w:top w:val="nil"/>
              <w:left w:val="single" w:sz="4" w:space="0" w:color="auto"/>
              <w:bottom w:val="single" w:sz="4" w:space="0" w:color="auto"/>
              <w:right w:val="single" w:sz="4" w:space="0" w:color="auto"/>
            </w:tcBorders>
          </w:tcPr>
          <w:p w14:paraId="68A788A6"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58</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7E3247F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Perpetual žica za violinu D medium</w:t>
            </w:r>
          </w:p>
        </w:tc>
        <w:tc>
          <w:tcPr>
            <w:tcW w:w="1026" w:type="dxa"/>
            <w:tcBorders>
              <w:top w:val="nil"/>
              <w:left w:val="nil"/>
              <w:bottom w:val="single" w:sz="4" w:space="0" w:color="auto"/>
              <w:right w:val="single" w:sz="4" w:space="0" w:color="auto"/>
            </w:tcBorders>
            <w:shd w:val="clear" w:color="auto" w:fill="auto"/>
            <w:noWrap/>
            <w:vAlign w:val="bottom"/>
          </w:tcPr>
          <w:p w14:paraId="6A0055CD"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9E88FC9"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59E0E49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3AE5524"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0D451C8" w14:textId="77777777" w:rsidTr="00634E1A">
        <w:trPr>
          <w:trHeight w:val="300"/>
        </w:trPr>
        <w:tc>
          <w:tcPr>
            <w:tcW w:w="646" w:type="dxa"/>
            <w:tcBorders>
              <w:top w:val="nil"/>
              <w:left w:val="single" w:sz="4" w:space="0" w:color="auto"/>
              <w:bottom w:val="single" w:sz="4" w:space="0" w:color="auto"/>
              <w:right w:val="single" w:sz="4" w:space="0" w:color="auto"/>
            </w:tcBorders>
          </w:tcPr>
          <w:p w14:paraId="463F533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59</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668C698" w14:textId="77777777" w:rsidR="00292E9C" w:rsidRPr="000A04F7" w:rsidRDefault="00292E9C" w:rsidP="006363E8">
            <w:pPr>
              <w:jc w:val="both"/>
              <w:rPr>
                <w:rFonts w:ascii="Times New Roman" w:eastAsia="Times New Roman" w:hAnsi="Times New Roman"/>
                <w:b/>
                <w:bCs/>
                <w:color w:val="000000"/>
                <w:lang w:eastAsia="hr-HR"/>
              </w:rPr>
            </w:pPr>
            <w:r w:rsidRPr="000A04F7">
              <w:rPr>
                <w:rFonts w:ascii="Times New Roman" w:eastAsia="Times New Roman" w:hAnsi="Times New Roman"/>
                <w:lang w:eastAsia="hr-HR"/>
              </w:rPr>
              <w:t>Pirastro Obligato E1 Gold medium žica za violinu</w:t>
            </w:r>
          </w:p>
        </w:tc>
        <w:tc>
          <w:tcPr>
            <w:tcW w:w="1026" w:type="dxa"/>
            <w:tcBorders>
              <w:top w:val="nil"/>
              <w:left w:val="nil"/>
              <w:bottom w:val="single" w:sz="4" w:space="0" w:color="auto"/>
              <w:right w:val="single" w:sz="4" w:space="0" w:color="auto"/>
            </w:tcBorders>
            <w:shd w:val="clear" w:color="auto" w:fill="auto"/>
            <w:noWrap/>
            <w:vAlign w:val="bottom"/>
          </w:tcPr>
          <w:p w14:paraId="7C97659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57226BA3"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2</w:t>
            </w:r>
          </w:p>
        </w:tc>
        <w:tc>
          <w:tcPr>
            <w:tcW w:w="1177" w:type="dxa"/>
            <w:tcBorders>
              <w:top w:val="nil"/>
              <w:left w:val="nil"/>
              <w:bottom w:val="single" w:sz="4" w:space="0" w:color="auto"/>
              <w:right w:val="single" w:sz="4" w:space="0" w:color="auto"/>
            </w:tcBorders>
            <w:vAlign w:val="center"/>
          </w:tcPr>
          <w:p w14:paraId="5E883530"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A6D5EA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3BA918B" w14:textId="77777777" w:rsidTr="00634E1A">
        <w:trPr>
          <w:trHeight w:val="300"/>
        </w:trPr>
        <w:tc>
          <w:tcPr>
            <w:tcW w:w="646" w:type="dxa"/>
            <w:tcBorders>
              <w:top w:val="nil"/>
              <w:left w:val="single" w:sz="4" w:space="0" w:color="auto"/>
              <w:bottom w:val="single" w:sz="4" w:space="0" w:color="auto"/>
              <w:right w:val="single" w:sz="4" w:space="0" w:color="auto"/>
            </w:tcBorders>
          </w:tcPr>
          <w:p w14:paraId="2C5232D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60</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6874F2AA"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Obligato 411221 A2 medium žica za violinu</w:t>
            </w:r>
          </w:p>
        </w:tc>
        <w:tc>
          <w:tcPr>
            <w:tcW w:w="1026" w:type="dxa"/>
            <w:tcBorders>
              <w:top w:val="nil"/>
              <w:left w:val="nil"/>
              <w:bottom w:val="single" w:sz="4" w:space="0" w:color="auto"/>
              <w:right w:val="single" w:sz="4" w:space="0" w:color="auto"/>
            </w:tcBorders>
            <w:shd w:val="clear" w:color="auto" w:fill="auto"/>
            <w:noWrap/>
            <w:vAlign w:val="bottom"/>
          </w:tcPr>
          <w:p w14:paraId="698E4310"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1AFBED1"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2</w:t>
            </w:r>
          </w:p>
        </w:tc>
        <w:tc>
          <w:tcPr>
            <w:tcW w:w="1177" w:type="dxa"/>
            <w:tcBorders>
              <w:top w:val="nil"/>
              <w:left w:val="nil"/>
              <w:bottom w:val="single" w:sz="4" w:space="0" w:color="auto"/>
              <w:right w:val="single" w:sz="4" w:space="0" w:color="auto"/>
            </w:tcBorders>
            <w:vAlign w:val="center"/>
          </w:tcPr>
          <w:p w14:paraId="1E38110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7F1D66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152F5A0" w14:textId="77777777" w:rsidTr="00634E1A">
        <w:trPr>
          <w:trHeight w:val="300"/>
        </w:trPr>
        <w:tc>
          <w:tcPr>
            <w:tcW w:w="646" w:type="dxa"/>
            <w:tcBorders>
              <w:top w:val="nil"/>
              <w:left w:val="single" w:sz="4" w:space="0" w:color="auto"/>
              <w:bottom w:val="single" w:sz="4" w:space="0" w:color="auto"/>
              <w:right w:val="single" w:sz="4" w:space="0" w:color="auto"/>
            </w:tcBorders>
          </w:tcPr>
          <w:p w14:paraId="676E6BD1"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61</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122B2777"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Thomastik Dominant 135B žice za violinu 4/4</w:t>
            </w:r>
          </w:p>
        </w:tc>
        <w:tc>
          <w:tcPr>
            <w:tcW w:w="1026" w:type="dxa"/>
            <w:tcBorders>
              <w:top w:val="nil"/>
              <w:left w:val="nil"/>
              <w:bottom w:val="single" w:sz="4" w:space="0" w:color="auto"/>
              <w:right w:val="single" w:sz="4" w:space="0" w:color="auto"/>
            </w:tcBorders>
            <w:shd w:val="clear" w:color="auto" w:fill="auto"/>
            <w:noWrap/>
            <w:vAlign w:val="bottom"/>
          </w:tcPr>
          <w:p w14:paraId="1C95C15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82720E4"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50258F1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BEF2B0A"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9983B40" w14:textId="77777777" w:rsidTr="00634E1A">
        <w:trPr>
          <w:trHeight w:val="300"/>
        </w:trPr>
        <w:tc>
          <w:tcPr>
            <w:tcW w:w="646" w:type="dxa"/>
            <w:tcBorders>
              <w:top w:val="nil"/>
              <w:left w:val="single" w:sz="4" w:space="0" w:color="auto"/>
              <w:bottom w:val="single" w:sz="4" w:space="0" w:color="auto"/>
              <w:right w:val="single" w:sz="4" w:space="0" w:color="auto"/>
            </w:tcBorders>
          </w:tcPr>
          <w:p w14:paraId="56A5D08B"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62</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323E4109"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Thomastik Dominant 131 A2 žica za violinu 4/4</w:t>
            </w:r>
          </w:p>
        </w:tc>
        <w:tc>
          <w:tcPr>
            <w:tcW w:w="1026" w:type="dxa"/>
            <w:tcBorders>
              <w:top w:val="nil"/>
              <w:left w:val="nil"/>
              <w:bottom w:val="single" w:sz="4" w:space="0" w:color="auto"/>
              <w:right w:val="single" w:sz="4" w:space="0" w:color="auto"/>
            </w:tcBorders>
            <w:shd w:val="clear" w:color="auto" w:fill="auto"/>
            <w:noWrap/>
            <w:vAlign w:val="bottom"/>
          </w:tcPr>
          <w:p w14:paraId="1951B64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EC9E075"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51B4EA94"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4981632"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B03A7D9" w14:textId="77777777" w:rsidTr="00634E1A">
        <w:trPr>
          <w:trHeight w:val="300"/>
        </w:trPr>
        <w:tc>
          <w:tcPr>
            <w:tcW w:w="646" w:type="dxa"/>
            <w:tcBorders>
              <w:top w:val="nil"/>
              <w:left w:val="single" w:sz="4" w:space="0" w:color="auto"/>
              <w:bottom w:val="single" w:sz="4" w:space="0" w:color="auto"/>
              <w:right w:val="single" w:sz="4" w:space="0" w:color="auto"/>
            </w:tcBorders>
          </w:tcPr>
          <w:p w14:paraId="60260434"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63</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2D7C25C5"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Optima 1001 E1 žica za violinu 4/4</w:t>
            </w:r>
          </w:p>
        </w:tc>
        <w:tc>
          <w:tcPr>
            <w:tcW w:w="1026" w:type="dxa"/>
            <w:tcBorders>
              <w:top w:val="nil"/>
              <w:left w:val="nil"/>
              <w:bottom w:val="single" w:sz="4" w:space="0" w:color="auto"/>
              <w:right w:val="single" w:sz="4" w:space="0" w:color="auto"/>
            </w:tcBorders>
            <w:shd w:val="clear" w:color="auto" w:fill="auto"/>
            <w:noWrap/>
            <w:vAlign w:val="bottom"/>
          </w:tcPr>
          <w:p w14:paraId="0EC1B91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8E6FFAD"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10EB528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ECA1E9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B554F72" w14:textId="77777777" w:rsidTr="00634E1A">
        <w:trPr>
          <w:trHeight w:val="300"/>
        </w:trPr>
        <w:tc>
          <w:tcPr>
            <w:tcW w:w="646" w:type="dxa"/>
            <w:tcBorders>
              <w:top w:val="nil"/>
              <w:left w:val="single" w:sz="4" w:space="0" w:color="auto"/>
              <w:bottom w:val="single" w:sz="4" w:space="0" w:color="auto"/>
              <w:right w:val="single" w:sz="4" w:space="0" w:color="auto"/>
            </w:tcBorders>
          </w:tcPr>
          <w:p w14:paraId="764AFD61"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64</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35E7725E"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Pirastro E. Pirazzi Gold žice za violu</w:t>
            </w:r>
          </w:p>
        </w:tc>
        <w:tc>
          <w:tcPr>
            <w:tcW w:w="1026" w:type="dxa"/>
            <w:tcBorders>
              <w:top w:val="nil"/>
              <w:left w:val="nil"/>
              <w:bottom w:val="single" w:sz="4" w:space="0" w:color="auto"/>
              <w:right w:val="single" w:sz="4" w:space="0" w:color="auto"/>
            </w:tcBorders>
            <w:shd w:val="clear" w:color="auto" w:fill="auto"/>
            <w:noWrap/>
            <w:vAlign w:val="bottom"/>
          </w:tcPr>
          <w:p w14:paraId="0B1B4B01"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1192A73"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7</w:t>
            </w:r>
          </w:p>
        </w:tc>
        <w:tc>
          <w:tcPr>
            <w:tcW w:w="1177" w:type="dxa"/>
            <w:tcBorders>
              <w:top w:val="nil"/>
              <w:left w:val="nil"/>
              <w:bottom w:val="single" w:sz="4" w:space="0" w:color="auto"/>
              <w:right w:val="single" w:sz="4" w:space="0" w:color="auto"/>
            </w:tcBorders>
            <w:vAlign w:val="center"/>
          </w:tcPr>
          <w:p w14:paraId="2D7E436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FEBFCFD"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019CA47" w14:textId="77777777" w:rsidTr="00634E1A">
        <w:trPr>
          <w:trHeight w:val="300"/>
        </w:trPr>
        <w:tc>
          <w:tcPr>
            <w:tcW w:w="646" w:type="dxa"/>
            <w:tcBorders>
              <w:top w:val="nil"/>
              <w:left w:val="single" w:sz="4" w:space="0" w:color="auto"/>
              <w:bottom w:val="single" w:sz="4" w:space="0" w:color="auto"/>
              <w:right w:val="single" w:sz="4" w:space="0" w:color="auto"/>
            </w:tcBorders>
          </w:tcPr>
          <w:p w14:paraId="12D5CAF1"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65</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2ED74336"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Thomastik Peter Infeld PI200žice za violu</w:t>
            </w:r>
          </w:p>
        </w:tc>
        <w:tc>
          <w:tcPr>
            <w:tcW w:w="1026" w:type="dxa"/>
            <w:tcBorders>
              <w:top w:val="nil"/>
              <w:left w:val="nil"/>
              <w:bottom w:val="single" w:sz="4" w:space="0" w:color="auto"/>
              <w:right w:val="single" w:sz="4" w:space="0" w:color="auto"/>
            </w:tcBorders>
            <w:shd w:val="clear" w:color="auto" w:fill="auto"/>
            <w:noWrap/>
            <w:vAlign w:val="bottom"/>
          </w:tcPr>
          <w:p w14:paraId="133A494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E1A20C1"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2</w:t>
            </w:r>
          </w:p>
        </w:tc>
        <w:tc>
          <w:tcPr>
            <w:tcW w:w="1177" w:type="dxa"/>
            <w:tcBorders>
              <w:top w:val="nil"/>
              <w:left w:val="nil"/>
              <w:bottom w:val="single" w:sz="4" w:space="0" w:color="auto"/>
              <w:right w:val="single" w:sz="4" w:space="0" w:color="auto"/>
            </w:tcBorders>
            <w:vAlign w:val="center"/>
          </w:tcPr>
          <w:p w14:paraId="0B675E8A"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7A2801E"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29FE9BF" w14:textId="77777777" w:rsidTr="00634E1A">
        <w:trPr>
          <w:trHeight w:val="300"/>
        </w:trPr>
        <w:tc>
          <w:tcPr>
            <w:tcW w:w="646" w:type="dxa"/>
            <w:tcBorders>
              <w:top w:val="nil"/>
              <w:left w:val="single" w:sz="4" w:space="0" w:color="auto"/>
              <w:bottom w:val="single" w:sz="4" w:space="0" w:color="auto"/>
              <w:right w:val="single" w:sz="4" w:space="0" w:color="auto"/>
            </w:tcBorders>
          </w:tcPr>
          <w:p w14:paraId="0871D54C"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66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12106D60"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Pirastro Passione 229021 žice za violu</w:t>
            </w:r>
          </w:p>
        </w:tc>
        <w:tc>
          <w:tcPr>
            <w:tcW w:w="1026" w:type="dxa"/>
            <w:tcBorders>
              <w:top w:val="nil"/>
              <w:left w:val="nil"/>
              <w:bottom w:val="single" w:sz="4" w:space="0" w:color="auto"/>
              <w:right w:val="single" w:sz="4" w:space="0" w:color="auto"/>
            </w:tcBorders>
            <w:shd w:val="clear" w:color="auto" w:fill="auto"/>
            <w:noWrap/>
            <w:vAlign w:val="bottom"/>
            <w:hideMark/>
          </w:tcPr>
          <w:p w14:paraId="1B40A82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A7FEDC9"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38D1F70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9FEE4E4"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B59EC04" w14:textId="77777777" w:rsidTr="00634E1A">
        <w:trPr>
          <w:trHeight w:val="300"/>
        </w:trPr>
        <w:tc>
          <w:tcPr>
            <w:tcW w:w="646" w:type="dxa"/>
            <w:tcBorders>
              <w:top w:val="nil"/>
              <w:left w:val="single" w:sz="4" w:space="0" w:color="auto"/>
              <w:bottom w:val="single" w:sz="4" w:space="0" w:color="auto"/>
              <w:right w:val="single" w:sz="4" w:space="0" w:color="auto"/>
            </w:tcBorders>
          </w:tcPr>
          <w:p w14:paraId="7BD74C4E"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67</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0D97395C"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Daddario Helicore žice za violu midium</w:t>
            </w:r>
          </w:p>
        </w:tc>
        <w:tc>
          <w:tcPr>
            <w:tcW w:w="1026" w:type="dxa"/>
            <w:tcBorders>
              <w:top w:val="nil"/>
              <w:left w:val="nil"/>
              <w:bottom w:val="single" w:sz="4" w:space="0" w:color="auto"/>
              <w:right w:val="single" w:sz="4" w:space="0" w:color="auto"/>
            </w:tcBorders>
            <w:shd w:val="clear" w:color="auto" w:fill="auto"/>
            <w:noWrap/>
            <w:vAlign w:val="bottom"/>
            <w:hideMark/>
          </w:tcPr>
          <w:p w14:paraId="7D803CF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BB08316"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7DA1C06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16002D8"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75B91B3C" w14:textId="77777777" w:rsidTr="00634E1A">
        <w:trPr>
          <w:trHeight w:val="300"/>
        </w:trPr>
        <w:tc>
          <w:tcPr>
            <w:tcW w:w="646" w:type="dxa"/>
            <w:tcBorders>
              <w:top w:val="nil"/>
              <w:left w:val="single" w:sz="4" w:space="0" w:color="auto"/>
              <w:bottom w:val="single" w:sz="4" w:space="0" w:color="auto"/>
              <w:right w:val="single" w:sz="4" w:space="0" w:color="auto"/>
            </w:tcBorders>
          </w:tcPr>
          <w:p w14:paraId="63C01D3C"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68</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5C2E6116"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Pirastro Evah Pirazzi 429021 medium žice za violu</w:t>
            </w:r>
          </w:p>
        </w:tc>
        <w:tc>
          <w:tcPr>
            <w:tcW w:w="1026" w:type="dxa"/>
            <w:tcBorders>
              <w:top w:val="nil"/>
              <w:left w:val="nil"/>
              <w:bottom w:val="single" w:sz="4" w:space="0" w:color="auto"/>
              <w:right w:val="single" w:sz="4" w:space="0" w:color="auto"/>
            </w:tcBorders>
            <w:shd w:val="clear" w:color="auto" w:fill="auto"/>
            <w:noWrap/>
            <w:vAlign w:val="bottom"/>
          </w:tcPr>
          <w:p w14:paraId="7A4F5E1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51DA3F33"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4</w:t>
            </w:r>
          </w:p>
        </w:tc>
        <w:tc>
          <w:tcPr>
            <w:tcW w:w="1177" w:type="dxa"/>
            <w:tcBorders>
              <w:top w:val="nil"/>
              <w:left w:val="nil"/>
              <w:bottom w:val="single" w:sz="4" w:space="0" w:color="auto"/>
              <w:right w:val="single" w:sz="4" w:space="0" w:color="auto"/>
            </w:tcBorders>
            <w:vAlign w:val="center"/>
          </w:tcPr>
          <w:p w14:paraId="3CB7581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0BAB4DB"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012A04C6"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5956B94B"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69</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F4CAF"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Larsen Original medium žice za violu Ball End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DB8A1"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0D76B"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single" w:sz="4" w:space="0" w:color="auto"/>
              <w:left w:val="single" w:sz="4" w:space="0" w:color="auto"/>
              <w:bottom w:val="single" w:sz="4" w:space="0" w:color="auto"/>
              <w:right w:val="single" w:sz="4" w:space="0" w:color="auto"/>
            </w:tcBorders>
            <w:vAlign w:val="center"/>
          </w:tcPr>
          <w:p w14:paraId="4D752965"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22C1D58B"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7C9D7E42"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4405DA26"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lastRenderedPageBreak/>
              <w:t>70</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EC2D1"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Larsen Original A1 medium - steel žica za violu</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2D4972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0B79B19"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single" w:sz="4" w:space="0" w:color="auto"/>
              <w:left w:val="nil"/>
              <w:bottom w:val="single" w:sz="4" w:space="0" w:color="auto"/>
              <w:right w:val="single" w:sz="4" w:space="0" w:color="auto"/>
            </w:tcBorders>
            <w:vAlign w:val="center"/>
          </w:tcPr>
          <w:p w14:paraId="1EC5BF1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234080E4"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229F7DF" w14:textId="77777777" w:rsidTr="00634E1A">
        <w:trPr>
          <w:trHeight w:val="300"/>
        </w:trPr>
        <w:tc>
          <w:tcPr>
            <w:tcW w:w="646" w:type="dxa"/>
            <w:tcBorders>
              <w:top w:val="nil"/>
              <w:left w:val="single" w:sz="4" w:space="0" w:color="auto"/>
              <w:bottom w:val="single" w:sz="4" w:space="0" w:color="auto"/>
              <w:right w:val="single" w:sz="4" w:space="0" w:color="auto"/>
            </w:tcBorders>
          </w:tcPr>
          <w:p w14:paraId="4101A0DA"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71</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76849898"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Pirastro Obligato D žica za violu</w:t>
            </w:r>
          </w:p>
        </w:tc>
        <w:tc>
          <w:tcPr>
            <w:tcW w:w="1026" w:type="dxa"/>
            <w:tcBorders>
              <w:top w:val="nil"/>
              <w:left w:val="nil"/>
              <w:bottom w:val="single" w:sz="4" w:space="0" w:color="auto"/>
              <w:right w:val="single" w:sz="4" w:space="0" w:color="auto"/>
            </w:tcBorders>
            <w:shd w:val="clear" w:color="auto" w:fill="auto"/>
            <w:noWrap/>
            <w:vAlign w:val="bottom"/>
          </w:tcPr>
          <w:p w14:paraId="57DEF16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EE01C18"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16A27B1F"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25A02CA"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0DDAE1A8" w14:textId="77777777" w:rsidTr="00634E1A">
        <w:trPr>
          <w:trHeight w:val="300"/>
        </w:trPr>
        <w:tc>
          <w:tcPr>
            <w:tcW w:w="646" w:type="dxa"/>
            <w:tcBorders>
              <w:top w:val="nil"/>
              <w:left w:val="single" w:sz="4" w:space="0" w:color="auto"/>
              <w:bottom w:val="single" w:sz="4" w:space="0" w:color="auto"/>
              <w:right w:val="single" w:sz="4" w:space="0" w:color="auto"/>
            </w:tcBorders>
          </w:tcPr>
          <w:p w14:paraId="1F16DC7D"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72</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4B155CE9"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Pirastro Obligato G žica za violu</w:t>
            </w:r>
          </w:p>
        </w:tc>
        <w:tc>
          <w:tcPr>
            <w:tcW w:w="1026" w:type="dxa"/>
            <w:tcBorders>
              <w:top w:val="nil"/>
              <w:left w:val="nil"/>
              <w:bottom w:val="single" w:sz="4" w:space="0" w:color="auto"/>
              <w:right w:val="single" w:sz="4" w:space="0" w:color="auto"/>
            </w:tcBorders>
            <w:shd w:val="clear" w:color="auto" w:fill="auto"/>
            <w:noWrap/>
            <w:vAlign w:val="bottom"/>
          </w:tcPr>
          <w:p w14:paraId="0D9A3BA7"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0EF2372"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212FCBF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1AFBC62"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2488F959"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210FACA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73</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EFBC6"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Pirastro Obligato C žica za violu</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DBFD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6282D"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single" w:sz="4" w:space="0" w:color="auto"/>
              <w:left w:val="single" w:sz="4" w:space="0" w:color="auto"/>
              <w:bottom w:val="single" w:sz="4" w:space="0" w:color="auto"/>
              <w:right w:val="single" w:sz="4" w:space="0" w:color="auto"/>
            </w:tcBorders>
            <w:vAlign w:val="center"/>
          </w:tcPr>
          <w:p w14:paraId="42A0043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0FCF735A"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403C7EA8"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35D280E8"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74</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8193F"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Larsen soloist strong A žica za violončelo 4/4</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36DD8557"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6B513351"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single" w:sz="4" w:space="0" w:color="auto"/>
              <w:left w:val="nil"/>
              <w:bottom w:val="single" w:sz="4" w:space="0" w:color="auto"/>
              <w:right w:val="single" w:sz="4" w:space="0" w:color="auto"/>
            </w:tcBorders>
            <w:vAlign w:val="center"/>
          </w:tcPr>
          <w:p w14:paraId="252AAD0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713CB018"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72FE158" w14:textId="77777777" w:rsidTr="00634E1A">
        <w:trPr>
          <w:trHeight w:val="300"/>
        </w:trPr>
        <w:tc>
          <w:tcPr>
            <w:tcW w:w="646" w:type="dxa"/>
            <w:tcBorders>
              <w:top w:val="nil"/>
              <w:left w:val="single" w:sz="4" w:space="0" w:color="auto"/>
              <w:bottom w:val="single" w:sz="4" w:space="0" w:color="auto"/>
              <w:right w:val="single" w:sz="4" w:space="0" w:color="auto"/>
            </w:tcBorders>
          </w:tcPr>
          <w:p w14:paraId="6BD3C945"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75</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36DD5EE4"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Larsen Soloist žica za violončelo D strong</w:t>
            </w:r>
          </w:p>
        </w:tc>
        <w:tc>
          <w:tcPr>
            <w:tcW w:w="1026" w:type="dxa"/>
            <w:tcBorders>
              <w:top w:val="nil"/>
              <w:left w:val="nil"/>
              <w:bottom w:val="single" w:sz="4" w:space="0" w:color="auto"/>
              <w:right w:val="single" w:sz="4" w:space="0" w:color="auto"/>
            </w:tcBorders>
            <w:shd w:val="clear" w:color="auto" w:fill="auto"/>
            <w:noWrap/>
            <w:vAlign w:val="bottom"/>
          </w:tcPr>
          <w:p w14:paraId="658E305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AE229F7"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7170BBD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CE2785B"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634232E" w14:textId="77777777" w:rsidTr="00634E1A">
        <w:trPr>
          <w:trHeight w:val="300"/>
        </w:trPr>
        <w:tc>
          <w:tcPr>
            <w:tcW w:w="646" w:type="dxa"/>
            <w:tcBorders>
              <w:top w:val="nil"/>
              <w:left w:val="single" w:sz="4" w:space="0" w:color="auto"/>
              <w:bottom w:val="single" w:sz="4" w:space="0" w:color="auto"/>
              <w:right w:val="single" w:sz="4" w:space="0" w:color="auto"/>
            </w:tcBorders>
          </w:tcPr>
          <w:p w14:paraId="32E4E634"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76</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12602EB0" w14:textId="77777777" w:rsidR="00292E9C" w:rsidRPr="000A04F7" w:rsidRDefault="00292E9C" w:rsidP="006363E8">
            <w:pPr>
              <w:jc w:val="both"/>
              <w:rPr>
                <w:rFonts w:ascii="Times New Roman" w:eastAsia="Times New Roman" w:hAnsi="Times New Roman"/>
                <w:color w:val="000000"/>
                <w:lang w:eastAsia="hr-HR"/>
              </w:rPr>
            </w:pPr>
            <w:r w:rsidRPr="000A04F7">
              <w:rPr>
                <w:rFonts w:ascii="Times New Roman" w:eastAsia="Times New Roman" w:hAnsi="Times New Roman"/>
                <w:color w:val="000000"/>
                <w:lang w:eastAsia="hr-HR"/>
              </w:rPr>
              <w:t>Larsen Magnacore G strong wolfram žica za violončelo 4/4</w:t>
            </w:r>
          </w:p>
        </w:tc>
        <w:tc>
          <w:tcPr>
            <w:tcW w:w="1026" w:type="dxa"/>
            <w:tcBorders>
              <w:top w:val="nil"/>
              <w:left w:val="nil"/>
              <w:bottom w:val="single" w:sz="4" w:space="0" w:color="auto"/>
              <w:right w:val="single" w:sz="4" w:space="0" w:color="auto"/>
            </w:tcBorders>
            <w:shd w:val="clear" w:color="auto" w:fill="auto"/>
            <w:noWrap/>
            <w:vAlign w:val="bottom"/>
          </w:tcPr>
          <w:p w14:paraId="0EEBC89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67B1A9B"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3BB8664E"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C398871"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519EF2F" w14:textId="77777777" w:rsidTr="00634E1A">
        <w:trPr>
          <w:trHeight w:val="300"/>
        </w:trPr>
        <w:tc>
          <w:tcPr>
            <w:tcW w:w="646" w:type="dxa"/>
            <w:tcBorders>
              <w:top w:val="nil"/>
              <w:left w:val="single" w:sz="4" w:space="0" w:color="auto"/>
              <w:bottom w:val="single" w:sz="4" w:space="0" w:color="auto"/>
              <w:right w:val="single" w:sz="4" w:space="0" w:color="auto"/>
            </w:tcBorders>
          </w:tcPr>
          <w:p w14:paraId="0936642C"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77</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6AD91E7"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Larsen Magnacore C strong žica za violončelo 4/4</w:t>
            </w:r>
          </w:p>
        </w:tc>
        <w:tc>
          <w:tcPr>
            <w:tcW w:w="1026" w:type="dxa"/>
            <w:tcBorders>
              <w:top w:val="nil"/>
              <w:left w:val="nil"/>
              <w:bottom w:val="single" w:sz="4" w:space="0" w:color="auto"/>
              <w:right w:val="single" w:sz="4" w:space="0" w:color="auto"/>
            </w:tcBorders>
            <w:shd w:val="clear" w:color="auto" w:fill="auto"/>
            <w:noWrap/>
            <w:vAlign w:val="bottom"/>
          </w:tcPr>
          <w:p w14:paraId="4BC2FAF2"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2220051"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3D72D434"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943B23E"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7236A83" w14:textId="77777777" w:rsidTr="00634E1A">
        <w:trPr>
          <w:trHeight w:val="300"/>
        </w:trPr>
        <w:tc>
          <w:tcPr>
            <w:tcW w:w="646" w:type="dxa"/>
            <w:tcBorders>
              <w:top w:val="nil"/>
              <w:left w:val="single" w:sz="4" w:space="0" w:color="auto"/>
              <w:bottom w:val="single" w:sz="4" w:space="0" w:color="auto"/>
              <w:right w:val="single" w:sz="4" w:space="0" w:color="auto"/>
            </w:tcBorders>
          </w:tcPr>
          <w:p w14:paraId="3EF99EE3"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78</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095148E1" w14:textId="77777777" w:rsidR="00292E9C" w:rsidRPr="000A04F7" w:rsidRDefault="00292E9C" w:rsidP="006363E8">
            <w:pPr>
              <w:jc w:val="both"/>
              <w:rPr>
                <w:rFonts w:ascii="Times New Roman" w:eastAsia="Times New Roman" w:hAnsi="Times New Roman"/>
                <w:lang w:eastAsia="hr-HR"/>
              </w:rPr>
            </w:pPr>
            <w:r w:rsidRPr="000A04F7">
              <w:rPr>
                <w:rFonts w:ascii="Times New Roman" w:eastAsia="Times New Roman" w:hAnsi="Times New Roman"/>
                <w:lang w:eastAsia="hr-HR"/>
              </w:rPr>
              <w:t>Thomastik Rondo žice za violončelo medium 4/4</w:t>
            </w:r>
          </w:p>
        </w:tc>
        <w:tc>
          <w:tcPr>
            <w:tcW w:w="1026" w:type="dxa"/>
            <w:tcBorders>
              <w:top w:val="nil"/>
              <w:left w:val="nil"/>
              <w:bottom w:val="single" w:sz="4" w:space="0" w:color="auto"/>
              <w:right w:val="single" w:sz="4" w:space="0" w:color="auto"/>
            </w:tcBorders>
            <w:shd w:val="clear" w:color="auto" w:fill="auto"/>
            <w:noWrap/>
            <w:vAlign w:val="bottom"/>
          </w:tcPr>
          <w:p w14:paraId="0E658E1F"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909FF72"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6</w:t>
            </w:r>
          </w:p>
        </w:tc>
        <w:tc>
          <w:tcPr>
            <w:tcW w:w="1177" w:type="dxa"/>
            <w:tcBorders>
              <w:top w:val="nil"/>
              <w:left w:val="nil"/>
              <w:bottom w:val="single" w:sz="4" w:space="0" w:color="auto"/>
              <w:right w:val="single" w:sz="4" w:space="0" w:color="auto"/>
            </w:tcBorders>
            <w:vAlign w:val="center"/>
          </w:tcPr>
          <w:p w14:paraId="3F999D7E"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33BC5E4"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2E86201" w14:textId="77777777" w:rsidTr="00634E1A">
        <w:trPr>
          <w:trHeight w:val="300"/>
        </w:trPr>
        <w:tc>
          <w:tcPr>
            <w:tcW w:w="646" w:type="dxa"/>
            <w:tcBorders>
              <w:top w:val="nil"/>
              <w:left w:val="single" w:sz="4" w:space="0" w:color="auto"/>
              <w:bottom w:val="single" w:sz="4" w:space="0" w:color="auto"/>
              <w:right w:val="single" w:sz="4" w:space="0" w:color="auto"/>
            </w:tcBorders>
          </w:tcPr>
          <w:p w14:paraId="14B9DD4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79</w:t>
            </w:r>
          </w:p>
        </w:tc>
        <w:tc>
          <w:tcPr>
            <w:tcW w:w="4076" w:type="dxa"/>
            <w:tcBorders>
              <w:top w:val="nil"/>
              <w:left w:val="single" w:sz="4" w:space="0" w:color="auto"/>
              <w:bottom w:val="single" w:sz="4" w:space="0" w:color="auto"/>
              <w:right w:val="single" w:sz="4" w:space="0" w:color="auto"/>
            </w:tcBorders>
            <w:shd w:val="clear" w:color="auto" w:fill="auto"/>
            <w:vAlign w:val="bottom"/>
          </w:tcPr>
          <w:p w14:paraId="396B251E"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Thomastik Belcanto Gold medium žice za violončelo 4/4</w:t>
            </w:r>
          </w:p>
        </w:tc>
        <w:tc>
          <w:tcPr>
            <w:tcW w:w="1026" w:type="dxa"/>
            <w:tcBorders>
              <w:top w:val="nil"/>
              <w:left w:val="nil"/>
              <w:bottom w:val="single" w:sz="4" w:space="0" w:color="auto"/>
              <w:right w:val="single" w:sz="4" w:space="0" w:color="auto"/>
            </w:tcBorders>
            <w:shd w:val="clear" w:color="auto" w:fill="auto"/>
            <w:noWrap/>
            <w:vAlign w:val="bottom"/>
          </w:tcPr>
          <w:p w14:paraId="5E7BC371"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D05B432"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6EDEBC7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1F08342"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EF8409A" w14:textId="77777777" w:rsidTr="00634E1A">
        <w:trPr>
          <w:trHeight w:val="300"/>
        </w:trPr>
        <w:tc>
          <w:tcPr>
            <w:tcW w:w="646" w:type="dxa"/>
            <w:tcBorders>
              <w:top w:val="nil"/>
              <w:left w:val="single" w:sz="4" w:space="0" w:color="auto"/>
              <w:bottom w:val="single" w:sz="4" w:space="0" w:color="auto"/>
              <w:right w:val="single" w:sz="4" w:space="0" w:color="auto"/>
            </w:tcBorders>
          </w:tcPr>
          <w:p w14:paraId="180490E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80</w:t>
            </w:r>
          </w:p>
        </w:tc>
        <w:tc>
          <w:tcPr>
            <w:tcW w:w="4076" w:type="dxa"/>
            <w:tcBorders>
              <w:top w:val="nil"/>
              <w:left w:val="single" w:sz="4" w:space="0" w:color="auto"/>
              <w:bottom w:val="single" w:sz="4" w:space="0" w:color="auto"/>
              <w:right w:val="single" w:sz="4" w:space="0" w:color="auto"/>
            </w:tcBorders>
            <w:shd w:val="clear" w:color="auto" w:fill="auto"/>
            <w:vAlign w:val="bottom"/>
          </w:tcPr>
          <w:p w14:paraId="02381E9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Thomastik Versum Solo žice za violončelo 4/4</w:t>
            </w:r>
          </w:p>
        </w:tc>
        <w:tc>
          <w:tcPr>
            <w:tcW w:w="1026" w:type="dxa"/>
            <w:tcBorders>
              <w:top w:val="nil"/>
              <w:left w:val="nil"/>
              <w:bottom w:val="single" w:sz="4" w:space="0" w:color="auto"/>
              <w:right w:val="single" w:sz="4" w:space="0" w:color="auto"/>
            </w:tcBorders>
            <w:shd w:val="clear" w:color="auto" w:fill="auto"/>
            <w:noWrap/>
            <w:vAlign w:val="bottom"/>
          </w:tcPr>
          <w:p w14:paraId="3DFAB94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56A20579"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20B8E46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01EF70A"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0715B3F" w14:textId="77777777" w:rsidTr="00634E1A">
        <w:trPr>
          <w:trHeight w:val="300"/>
        </w:trPr>
        <w:tc>
          <w:tcPr>
            <w:tcW w:w="646" w:type="dxa"/>
            <w:tcBorders>
              <w:top w:val="nil"/>
              <w:left w:val="single" w:sz="4" w:space="0" w:color="auto"/>
              <w:bottom w:val="single" w:sz="4" w:space="0" w:color="auto"/>
              <w:right w:val="single" w:sz="4" w:space="0" w:color="auto"/>
            </w:tcBorders>
          </w:tcPr>
          <w:p w14:paraId="44D34B7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81</w:t>
            </w:r>
          </w:p>
        </w:tc>
        <w:tc>
          <w:tcPr>
            <w:tcW w:w="4076" w:type="dxa"/>
            <w:tcBorders>
              <w:top w:val="nil"/>
              <w:left w:val="single" w:sz="4" w:space="0" w:color="auto"/>
              <w:bottom w:val="single" w:sz="4" w:space="0" w:color="auto"/>
              <w:right w:val="single" w:sz="4" w:space="0" w:color="auto"/>
            </w:tcBorders>
            <w:shd w:val="clear" w:color="auto" w:fill="auto"/>
            <w:vAlign w:val="bottom"/>
          </w:tcPr>
          <w:p w14:paraId="7902968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Larsen Magnacore A strong žica za violončelo 4/4</w:t>
            </w:r>
          </w:p>
        </w:tc>
        <w:tc>
          <w:tcPr>
            <w:tcW w:w="1026" w:type="dxa"/>
            <w:tcBorders>
              <w:top w:val="nil"/>
              <w:left w:val="nil"/>
              <w:bottom w:val="single" w:sz="4" w:space="0" w:color="auto"/>
              <w:right w:val="single" w:sz="4" w:space="0" w:color="auto"/>
            </w:tcBorders>
            <w:shd w:val="clear" w:color="auto" w:fill="auto"/>
            <w:noWrap/>
            <w:vAlign w:val="bottom"/>
          </w:tcPr>
          <w:p w14:paraId="7356914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5B0FA2DC"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01E7C4F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37AFE0F"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338CA0B" w14:textId="77777777" w:rsidTr="00634E1A">
        <w:trPr>
          <w:trHeight w:val="300"/>
        </w:trPr>
        <w:tc>
          <w:tcPr>
            <w:tcW w:w="646" w:type="dxa"/>
            <w:tcBorders>
              <w:top w:val="nil"/>
              <w:left w:val="single" w:sz="4" w:space="0" w:color="auto"/>
              <w:bottom w:val="single" w:sz="4" w:space="0" w:color="auto"/>
              <w:right w:val="single" w:sz="4" w:space="0" w:color="auto"/>
            </w:tcBorders>
          </w:tcPr>
          <w:p w14:paraId="67C6498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82</w:t>
            </w:r>
          </w:p>
        </w:tc>
        <w:tc>
          <w:tcPr>
            <w:tcW w:w="4076" w:type="dxa"/>
            <w:tcBorders>
              <w:top w:val="nil"/>
              <w:left w:val="single" w:sz="4" w:space="0" w:color="auto"/>
              <w:bottom w:val="single" w:sz="4" w:space="0" w:color="auto"/>
              <w:right w:val="single" w:sz="4" w:space="0" w:color="auto"/>
            </w:tcBorders>
            <w:shd w:val="clear" w:color="auto" w:fill="auto"/>
            <w:vAlign w:val="bottom"/>
          </w:tcPr>
          <w:p w14:paraId="3D00222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Larsen Magnacore D medium žica za violončelo 4/4</w:t>
            </w:r>
          </w:p>
        </w:tc>
        <w:tc>
          <w:tcPr>
            <w:tcW w:w="1026" w:type="dxa"/>
            <w:tcBorders>
              <w:top w:val="nil"/>
              <w:left w:val="nil"/>
              <w:bottom w:val="single" w:sz="4" w:space="0" w:color="auto"/>
              <w:right w:val="single" w:sz="4" w:space="0" w:color="auto"/>
            </w:tcBorders>
            <w:shd w:val="clear" w:color="auto" w:fill="auto"/>
            <w:noWrap/>
            <w:vAlign w:val="bottom"/>
          </w:tcPr>
          <w:p w14:paraId="492BF98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710A070"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13E7ADD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A052A69"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7236F46" w14:textId="77777777" w:rsidTr="00634E1A">
        <w:trPr>
          <w:trHeight w:val="300"/>
        </w:trPr>
        <w:tc>
          <w:tcPr>
            <w:tcW w:w="646" w:type="dxa"/>
            <w:tcBorders>
              <w:top w:val="nil"/>
              <w:left w:val="single" w:sz="4" w:space="0" w:color="auto"/>
              <w:bottom w:val="single" w:sz="4" w:space="0" w:color="auto"/>
              <w:right w:val="single" w:sz="4" w:space="0" w:color="auto"/>
            </w:tcBorders>
          </w:tcPr>
          <w:p w14:paraId="64AC084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83</w:t>
            </w:r>
          </w:p>
        </w:tc>
        <w:tc>
          <w:tcPr>
            <w:tcW w:w="4076" w:type="dxa"/>
            <w:tcBorders>
              <w:top w:val="nil"/>
              <w:left w:val="single" w:sz="4" w:space="0" w:color="auto"/>
              <w:bottom w:val="single" w:sz="4" w:space="0" w:color="auto"/>
              <w:right w:val="single" w:sz="4" w:space="0" w:color="auto"/>
            </w:tcBorders>
            <w:shd w:val="clear" w:color="auto" w:fill="auto"/>
            <w:vAlign w:val="bottom"/>
          </w:tcPr>
          <w:p w14:paraId="36C63E1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Larsen Magnacore G strong wolfram žica za violončelo 4/4</w:t>
            </w:r>
          </w:p>
        </w:tc>
        <w:tc>
          <w:tcPr>
            <w:tcW w:w="1026" w:type="dxa"/>
            <w:tcBorders>
              <w:top w:val="nil"/>
              <w:left w:val="nil"/>
              <w:bottom w:val="single" w:sz="4" w:space="0" w:color="auto"/>
              <w:right w:val="single" w:sz="4" w:space="0" w:color="auto"/>
            </w:tcBorders>
            <w:shd w:val="clear" w:color="auto" w:fill="auto"/>
            <w:noWrap/>
            <w:vAlign w:val="bottom"/>
          </w:tcPr>
          <w:p w14:paraId="6E480DC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5D468CCC"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76945CC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4B822FF"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89ECA7E" w14:textId="77777777" w:rsidTr="00634E1A">
        <w:trPr>
          <w:trHeight w:val="300"/>
        </w:trPr>
        <w:tc>
          <w:tcPr>
            <w:tcW w:w="646" w:type="dxa"/>
            <w:tcBorders>
              <w:top w:val="nil"/>
              <w:left w:val="single" w:sz="4" w:space="0" w:color="auto"/>
              <w:bottom w:val="single" w:sz="4" w:space="0" w:color="auto"/>
              <w:right w:val="single" w:sz="4" w:space="0" w:color="auto"/>
            </w:tcBorders>
          </w:tcPr>
          <w:p w14:paraId="457093B7"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84</w:t>
            </w:r>
          </w:p>
        </w:tc>
        <w:tc>
          <w:tcPr>
            <w:tcW w:w="4076" w:type="dxa"/>
            <w:tcBorders>
              <w:top w:val="nil"/>
              <w:left w:val="single" w:sz="4" w:space="0" w:color="auto"/>
              <w:bottom w:val="single" w:sz="4" w:space="0" w:color="auto"/>
              <w:right w:val="single" w:sz="4" w:space="0" w:color="auto"/>
            </w:tcBorders>
            <w:shd w:val="clear" w:color="auto" w:fill="auto"/>
            <w:vAlign w:val="bottom"/>
          </w:tcPr>
          <w:p w14:paraId="0ADFB1A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Larsen Magnacore C medium žica za violončelo 4/4</w:t>
            </w:r>
          </w:p>
        </w:tc>
        <w:tc>
          <w:tcPr>
            <w:tcW w:w="1026" w:type="dxa"/>
            <w:tcBorders>
              <w:top w:val="nil"/>
              <w:left w:val="nil"/>
              <w:bottom w:val="single" w:sz="4" w:space="0" w:color="auto"/>
              <w:right w:val="single" w:sz="4" w:space="0" w:color="auto"/>
            </w:tcBorders>
            <w:shd w:val="clear" w:color="auto" w:fill="auto"/>
            <w:noWrap/>
            <w:vAlign w:val="bottom"/>
          </w:tcPr>
          <w:p w14:paraId="42AFACF6"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88B29EA"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nil"/>
              <w:left w:val="nil"/>
              <w:bottom w:val="single" w:sz="4" w:space="0" w:color="auto"/>
              <w:right w:val="single" w:sz="4" w:space="0" w:color="auto"/>
            </w:tcBorders>
            <w:vAlign w:val="center"/>
          </w:tcPr>
          <w:p w14:paraId="3DD3D9F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35D980D"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CEF7DD1" w14:textId="77777777" w:rsidTr="00634E1A">
        <w:trPr>
          <w:trHeight w:val="300"/>
        </w:trPr>
        <w:tc>
          <w:tcPr>
            <w:tcW w:w="646" w:type="dxa"/>
            <w:tcBorders>
              <w:top w:val="nil"/>
              <w:left w:val="single" w:sz="4" w:space="0" w:color="auto"/>
              <w:bottom w:val="single" w:sz="4" w:space="0" w:color="auto"/>
              <w:right w:val="single" w:sz="4" w:space="0" w:color="auto"/>
            </w:tcBorders>
          </w:tcPr>
          <w:p w14:paraId="3ECB1E36"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85</w:t>
            </w:r>
          </w:p>
        </w:tc>
        <w:tc>
          <w:tcPr>
            <w:tcW w:w="4076" w:type="dxa"/>
            <w:tcBorders>
              <w:top w:val="nil"/>
              <w:left w:val="single" w:sz="4" w:space="0" w:color="auto"/>
              <w:bottom w:val="single" w:sz="4" w:space="0" w:color="auto"/>
              <w:right w:val="single" w:sz="4" w:space="0" w:color="auto"/>
            </w:tcBorders>
            <w:shd w:val="clear" w:color="auto" w:fill="auto"/>
            <w:vAlign w:val="bottom"/>
          </w:tcPr>
          <w:p w14:paraId="1152E0A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Pirastro Passione žica za violončelo A medium 4/4</w:t>
            </w:r>
          </w:p>
        </w:tc>
        <w:tc>
          <w:tcPr>
            <w:tcW w:w="1026" w:type="dxa"/>
            <w:tcBorders>
              <w:top w:val="nil"/>
              <w:left w:val="nil"/>
              <w:bottom w:val="single" w:sz="4" w:space="0" w:color="auto"/>
              <w:right w:val="single" w:sz="4" w:space="0" w:color="auto"/>
            </w:tcBorders>
            <w:shd w:val="clear" w:color="auto" w:fill="auto"/>
            <w:noWrap/>
            <w:vAlign w:val="bottom"/>
          </w:tcPr>
          <w:p w14:paraId="33820545"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E10F94B"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0C3861D4"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A0DC29A"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CE6EDC5" w14:textId="77777777" w:rsidTr="00634E1A">
        <w:trPr>
          <w:trHeight w:val="300"/>
        </w:trPr>
        <w:tc>
          <w:tcPr>
            <w:tcW w:w="646" w:type="dxa"/>
            <w:tcBorders>
              <w:top w:val="nil"/>
              <w:left w:val="single" w:sz="4" w:space="0" w:color="auto"/>
              <w:bottom w:val="single" w:sz="4" w:space="0" w:color="auto"/>
              <w:right w:val="single" w:sz="4" w:space="0" w:color="auto"/>
            </w:tcBorders>
          </w:tcPr>
          <w:p w14:paraId="7ABA75A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86</w:t>
            </w:r>
          </w:p>
        </w:tc>
        <w:tc>
          <w:tcPr>
            <w:tcW w:w="4076" w:type="dxa"/>
            <w:tcBorders>
              <w:top w:val="nil"/>
              <w:left w:val="single" w:sz="4" w:space="0" w:color="auto"/>
              <w:bottom w:val="single" w:sz="4" w:space="0" w:color="auto"/>
              <w:right w:val="single" w:sz="4" w:space="0" w:color="auto"/>
            </w:tcBorders>
            <w:shd w:val="clear" w:color="auto" w:fill="auto"/>
            <w:vAlign w:val="bottom"/>
          </w:tcPr>
          <w:p w14:paraId="5E410A8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Pirastro Passione žica za violončelo D medium 4/4</w:t>
            </w:r>
          </w:p>
        </w:tc>
        <w:tc>
          <w:tcPr>
            <w:tcW w:w="1026" w:type="dxa"/>
            <w:tcBorders>
              <w:top w:val="nil"/>
              <w:left w:val="nil"/>
              <w:bottom w:val="single" w:sz="4" w:space="0" w:color="auto"/>
              <w:right w:val="single" w:sz="4" w:space="0" w:color="auto"/>
            </w:tcBorders>
            <w:shd w:val="clear" w:color="auto" w:fill="auto"/>
            <w:noWrap/>
            <w:vAlign w:val="bottom"/>
          </w:tcPr>
          <w:p w14:paraId="003E663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4E41F26"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6E8BE678"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81586F4"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D904C93" w14:textId="77777777" w:rsidTr="00634E1A">
        <w:trPr>
          <w:trHeight w:val="300"/>
        </w:trPr>
        <w:tc>
          <w:tcPr>
            <w:tcW w:w="646" w:type="dxa"/>
            <w:tcBorders>
              <w:top w:val="nil"/>
              <w:left w:val="single" w:sz="4" w:space="0" w:color="auto"/>
              <w:bottom w:val="single" w:sz="4" w:space="0" w:color="auto"/>
              <w:right w:val="single" w:sz="4" w:space="0" w:color="auto"/>
            </w:tcBorders>
          </w:tcPr>
          <w:p w14:paraId="023C821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87</w:t>
            </w:r>
          </w:p>
        </w:tc>
        <w:tc>
          <w:tcPr>
            <w:tcW w:w="4076" w:type="dxa"/>
            <w:tcBorders>
              <w:top w:val="nil"/>
              <w:left w:val="single" w:sz="4" w:space="0" w:color="auto"/>
              <w:bottom w:val="single" w:sz="4" w:space="0" w:color="auto"/>
              <w:right w:val="single" w:sz="4" w:space="0" w:color="auto"/>
            </w:tcBorders>
            <w:shd w:val="clear" w:color="auto" w:fill="auto"/>
            <w:vAlign w:val="bottom"/>
          </w:tcPr>
          <w:p w14:paraId="6656CEC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Jargar Classic soft žica za violončelo G</w:t>
            </w:r>
          </w:p>
        </w:tc>
        <w:tc>
          <w:tcPr>
            <w:tcW w:w="1026" w:type="dxa"/>
            <w:tcBorders>
              <w:top w:val="nil"/>
              <w:left w:val="nil"/>
              <w:bottom w:val="single" w:sz="4" w:space="0" w:color="auto"/>
              <w:right w:val="single" w:sz="4" w:space="0" w:color="auto"/>
            </w:tcBorders>
            <w:shd w:val="clear" w:color="auto" w:fill="auto"/>
            <w:noWrap/>
            <w:vAlign w:val="bottom"/>
          </w:tcPr>
          <w:p w14:paraId="2B473A6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69956CA"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23A3728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06C80A6"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678CF26A" w14:textId="77777777" w:rsidTr="00634E1A">
        <w:trPr>
          <w:trHeight w:val="300"/>
        </w:trPr>
        <w:tc>
          <w:tcPr>
            <w:tcW w:w="646" w:type="dxa"/>
            <w:tcBorders>
              <w:top w:val="nil"/>
              <w:left w:val="single" w:sz="4" w:space="0" w:color="auto"/>
              <w:bottom w:val="single" w:sz="4" w:space="0" w:color="auto"/>
              <w:right w:val="single" w:sz="4" w:space="0" w:color="auto"/>
            </w:tcBorders>
          </w:tcPr>
          <w:p w14:paraId="53D68F4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88</w:t>
            </w:r>
          </w:p>
        </w:tc>
        <w:tc>
          <w:tcPr>
            <w:tcW w:w="4076" w:type="dxa"/>
            <w:tcBorders>
              <w:top w:val="nil"/>
              <w:left w:val="single" w:sz="4" w:space="0" w:color="auto"/>
              <w:bottom w:val="single" w:sz="4" w:space="0" w:color="auto"/>
              <w:right w:val="single" w:sz="4" w:space="0" w:color="auto"/>
            </w:tcBorders>
            <w:shd w:val="clear" w:color="auto" w:fill="auto"/>
            <w:vAlign w:val="bottom"/>
          </w:tcPr>
          <w:p w14:paraId="69444607"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Jargar Classic soft žica za violončelo C</w:t>
            </w:r>
          </w:p>
        </w:tc>
        <w:tc>
          <w:tcPr>
            <w:tcW w:w="1026" w:type="dxa"/>
            <w:tcBorders>
              <w:top w:val="nil"/>
              <w:left w:val="nil"/>
              <w:bottom w:val="single" w:sz="4" w:space="0" w:color="auto"/>
              <w:right w:val="single" w:sz="4" w:space="0" w:color="auto"/>
            </w:tcBorders>
            <w:shd w:val="clear" w:color="auto" w:fill="auto"/>
            <w:noWrap/>
            <w:vAlign w:val="bottom"/>
          </w:tcPr>
          <w:p w14:paraId="7B3F583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8279EAD"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3</w:t>
            </w:r>
          </w:p>
        </w:tc>
        <w:tc>
          <w:tcPr>
            <w:tcW w:w="1177" w:type="dxa"/>
            <w:tcBorders>
              <w:top w:val="nil"/>
              <w:left w:val="nil"/>
              <w:bottom w:val="single" w:sz="4" w:space="0" w:color="auto"/>
              <w:right w:val="single" w:sz="4" w:space="0" w:color="auto"/>
            </w:tcBorders>
            <w:vAlign w:val="center"/>
          </w:tcPr>
          <w:p w14:paraId="32FF405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5534BBB"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69C2EB2B"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253CB02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89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243F0510"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Larsen Magnacore A medium žica za violončelo 4/4</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20D6F"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A0DE6"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single" w:sz="4" w:space="0" w:color="auto"/>
              <w:left w:val="single" w:sz="4" w:space="0" w:color="auto"/>
              <w:bottom w:val="single" w:sz="4" w:space="0" w:color="auto"/>
              <w:right w:val="single" w:sz="4" w:space="0" w:color="auto"/>
            </w:tcBorders>
            <w:vAlign w:val="center"/>
          </w:tcPr>
          <w:p w14:paraId="21B421B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167D8E25"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3E1E4A5D"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75C4C6A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lastRenderedPageBreak/>
              <w:t>90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190511E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Larsen Magnacore D medium žica za violončelo 4/4</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28D088F"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78E4BE3"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w:t>
            </w:r>
          </w:p>
        </w:tc>
        <w:tc>
          <w:tcPr>
            <w:tcW w:w="1177" w:type="dxa"/>
            <w:tcBorders>
              <w:top w:val="single" w:sz="4" w:space="0" w:color="auto"/>
              <w:left w:val="nil"/>
              <w:bottom w:val="single" w:sz="4" w:space="0" w:color="auto"/>
              <w:right w:val="single" w:sz="4" w:space="0" w:color="auto"/>
            </w:tcBorders>
            <w:vAlign w:val="center"/>
          </w:tcPr>
          <w:p w14:paraId="190219B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00A11138"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C4E99A1" w14:textId="77777777" w:rsidTr="00634E1A">
        <w:trPr>
          <w:trHeight w:val="300"/>
        </w:trPr>
        <w:tc>
          <w:tcPr>
            <w:tcW w:w="646" w:type="dxa"/>
            <w:tcBorders>
              <w:top w:val="nil"/>
              <w:left w:val="single" w:sz="4" w:space="0" w:color="auto"/>
              <w:bottom w:val="single" w:sz="4" w:space="0" w:color="auto"/>
              <w:right w:val="single" w:sz="4" w:space="0" w:color="auto"/>
            </w:tcBorders>
          </w:tcPr>
          <w:p w14:paraId="2B17B46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91</w:t>
            </w:r>
          </w:p>
        </w:tc>
        <w:tc>
          <w:tcPr>
            <w:tcW w:w="4076" w:type="dxa"/>
            <w:tcBorders>
              <w:top w:val="nil"/>
              <w:left w:val="single" w:sz="4" w:space="0" w:color="auto"/>
              <w:bottom w:val="single" w:sz="4" w:space="0" w:color="auto"/>
              <w:right w:val="single" w:sz="4" w:space="0" w:color="auto"/>
            </w:tcBorders>
            <w:shd w:val="clear" w:color="auto" w:fill="auto"/>
            <w:vAlign w:val="bottom"/>
          </w:tcPr>
          <w:p w14:paraId="4770472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Thomastik Spirocore G wolfram žica za violončelo 4/4</w:t>
            </w:r>
          </w:p>
        </w:tc>
        <w:tc>
          <w:tcPr>
            <w:tcW w:w="1026" w:type="dxa"/>
            <w:tcBorders>
              <w:top w:val="nil"/>
              <w:left w:val="nil"/>
              <w:bottom w:val="single" w:sz="4" w:space="0" w:color="auto"/>
              <w:right w:val="single" w:sz="4" w:space="0" w:color="auto"/>
            </w:tcBorders>
            <w:shd w:val="clear" w:color="auto" w:fill="auto"/>
            <w:noWrap/>
            <w:vAlign w:val="bottom"/>
          </w:tcPr>
          <w:p w14:paraId="39659EE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A8E86B9"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18D32985"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7ECA3A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925D927" w14:textId="77777777" w:rsidTr="00634E1A">
        <w:trPr>
          <w:trHeight w:val="300"/>
        </w:trPr>
        <w:tc>
          <w:tcPr>
            <w:tcW w:w="646" w:type="dxa"/>
            <w:tcBorders>
              <w:top w:val="nil"/>
              <w:left w:val="single" w:sz="4" w:space="0" w:color="auto"/>
              <w:bottom w:val="single" w:sz="4" w:space="0" w:color="auto"/>
              <w:right w:val="single" w:sz="4" w:space="0" w:color="auto"/>
            </w:tcBorders>
          </w:tcPr>
          <w:p w14:paraId="7E68813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92</w:t>
            </w:r>
          </w:p>
        </w:tc>
        <w:tc>
          <w:tcPr>
            <w:tcW w:w="4076" w:type="dxa"/>
            <w:tcBorders>
              <w:top w:val="nil"/>
              <w:left w:val="single" w:sz="4" w:space="0" w:color="auto"/>
              <w:bottom w:val="single" w:sz="4" w:space="0" w:color="auto"/>
              <w:right w:val="single" w:sz="4" w:space="0" w:color="auto"/>
            </w:tcBorders>
            <w:shd w:val="clear" w:color="auto" w:fill="auto"/>
            <w:vAlign w:val="bottom"/>
          </w:tcPr>
          <w:p w14:paraId="0A32F38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Thomastik Spirocore C wolfram medium žica za violončelo 4/4</w:t>
            </w:r>
          </w:p>
        </w:tc>
        <w:tc>
          <w:tcPr>
            <w:tcW w:w="1026" w:type="dxa"/>
            <w:tcBorders>
              <w:top w:val="nil"/>
              <w:left w:val="nil"/>
              <w:bottom w:val="single" w:sz="4" w:space="0" w:color="auto"/>
              <w:right w:val="single" w:sz="4" w:space="0" w:color="auto"/>
            </w:tcBorders>
            <w:shd w:val="clear" w:color="auto" w:fill="auto"/>
            <w:noWrap/>
            <w:vAlign w:val="bottom"/>
          </w:tcPr>
          <w:p w14:paraId="5FB4568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46881DD"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584AC8AF"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801D3C4"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90CE563" w14:textId="77777777" w:rsidTr="00634E1A">
        <w:trPr>
          <w:trHeight w:val="300"/>
        </w:trPr>
        <w:tc>
          <w:tcPr>
            <w:tcW w:w="646" w:type="dxa"/>
            <w:tcBorders>
              <w:top w:val="nil"/>
              <w:left w:val="single" w:sz="4" w:space="0" w:color="auto"/>
              <w:bottom w:val="single" w:sz="4" w:space="0" w:color="auto"/>
              <w:right w:val="single" w:sz="4" w:space="0" w:color="auto"/>
            </w:tcBorders>
          </w:tcPr>
          <w:p w14:paraId="0C08639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93</w:t>
            </w:r>
          </w:p>
        </w:tc>
        <w:tc>
          <w:tcPr>
            <w:tcW w:w="4076" w:type="dxa"/>
            <w:tcBorders>
              <w:top w:val="nil"/>
              <w:left w:val="single" w:sz="4" w:space="0" w:color="auto"/>
              <w:bottom w:val="single" w:sz="4" w:space="0" w:color="auto"/>
              <w:right w:val="single" w:sz="4" w:space="0" w:color="auto"/>
            </w:tcBorders>
            <w:shd w:val="clear" w:color="auto" w:fill="auto"/>
            <w:vAlign w:val="bottom"/>
          </w:tcPr>
          <w:p w14:paraId="38E0869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Daddario Kaplan orch. medium žice za kontrabas 3/4</w:t>
            </w:r>
          </w:p>
        </w:tc>
        <w:tc>
          <w:tcPr>
            <w:tcW w:w="1026" w:type="dxa"/>
            <w:tcBorders>
              <w:top w:val="nil"/>
              <w:left w:val="nil"/>
              <w:bottom w:val="single" w:sz="4" w:space="0" w:color="auto"/>
              <w:right w:val="single" w:sz="4" w:space="0" w:color="auto"/>
            </w:tcBorders>
            <w:shd w:val="clear" w:color="auto" w:fill="auto"/>
            <w:noWrap/>
            <w:vAlign w:val="bottom"/>
          </w:tcPr>
          <w:p w14:paraId="1897612A"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2773EB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33AE67C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4D0CB1D"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CB0920D" w14:textId="77777777" w:rsidTr="00634E1A">
        <w:trPr>
          <w:trHeight w:val="300"/>
        </w:trPr>
        <w:tc>
          <w:tcPr>
            <w:tcW w:w="646" w:type="dxa"/>
            <w:tcBorders>
              <w:top w:val="nil"/>
              <w:left w:val="single" w:sz="4" w:space="0" w:color="auto"/>
              <w:bottom w:val="single" w:sz="4" w:space="0" w:color="auto"/>
              <w:right w:val="single" w:sz="4" w:space="0" w:color="auto"/>
            </w:tcBorders>
          </w:tcPr>
          <w:p w14:paraId="1EC8D63E"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94</w:t>
            </w:r>
          </w:p>
        </w:tc>
        <w:tc>
          <w:tcPr>
            <w:tcW w:w="4076" w:type="dxa"/>
            <w:tcBorders>
              <w:top w:val="nil"/>
              <w:left w:val="single" w:sz="4" w:space="0" w:color="auto"/>
              <w:bottom w:val="single" w:sz="4" w:space="0" w:color="auto"/>
              <w:right w:val="single" w:sz="4" w:space="0" w:color="auto"/>
            </w:tcBorders>
            <w:shd w:val="clear" w:color="auto" w:fill="auto"/>
            <w:vAlign w:val="bottom"/>
          </w:tcPr>
          <w:p w14:paraId="19CFC2BF"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Pirastro Evah Pirazzi žice za solo kontrabas 3/4</w:t>
            </w:r>
          </w:p>
        </w:tc>
        <w:tc>
          <w:tcPr>
            <w:tcW w:w="1026" w:type="dxa"/>
            <w:tcBorders>
              <w:top w:val="nil"/>
              <w:left w:val="nil"/>
              <w:bottom w:val="single" w:sz="4" w:space="0" w:color="auto"/>
              <w:right w:val="single" w:sz="4" w:space="0" w:color="auto"/>
            </w:tcBorders>
            <w:shd w:val="clear" w:color="auto" w:fill="auto"/>
            <w:noWrap/>
            <w:vAlign w:val="bottom"/>
          </w:tcPr>
          <w:p w14:paraId="526ED20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07C630A"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3EF019D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C1C81E9"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04661CA" w14:textId="77777777" w:rsidTr="00634E1A">
        <w:trPr>
          <w:trHeight w:val="300"/>
        </w:trPr>
        <w:tc>
          <w:tcPr>
            <w:tcW w:w="646" w:type="dxa"/>
            <w:tcBorders>
              <w:top w:val="nil"/>
              <w:left w:val="single" w:sz="4" w:space="0" w:color="auto"/>
              <w:bottom w:val="single" w:sz="4" w:space="0" w:color="auto"/>
              <w:right w:val="single" w:sz="4" w:space="0" w:color="auto"/>
            </w:tcBorders>
          </w:tcPr>
          <w:p w14:paraId="6CDFBE5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95</w:t>
            </w:r>
          </w:p>
        </w:tc>
        <w:tc>
          <w:tcPr>
            <w:tcW w:w="4076" w:type="dxa"/>
            <w:tcBorders>
              <w:top w:val="nil"/>
              <w:left w:val="single" w:sz="4" w:space="0" w:color="auto"/>
              <w:bottom w:val="single" w:sz="4" w:space="0" w:color="auto"/>
              <w:right w:val="single" w:sz="4" w:space="0" w:color="auto"/>
            </w:tcBorders>
            <w:shd w:val="clear" w:color="auto" w:fill="auto"/>
            <w:vAlign w:val="bottom"/>
          </w:tcPr>
          <w:p w14:paraId="5E96ADC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Thomastik Superflexible orch. žice za kontrabas 3/4</w:t>
            </w:r>
          </w:p>
        </w:tc>
        <w:tc>
          <w:tcPr>
            <w:tcW w:w="1026" w:type="dxa"/>
            <w:tcBorders>
              <w:top w:val="nil"/>
              <w:left w:val="nil"/>
              <w:bottom w:val="single" w:sz="4" w:space="0" w:color="auto"/>
              <w:right w:val="single" w:sz="4" w:space="0" w:color="auto"/>
            </w:tcBorders>
            <w:shd w:val="clear" w:color="auto" w:fill="auto"/>
            <w:noWrap/>
            <w:vAlign w:val="bottom"/>
          </w:tcPr>
          <w:p w14:paraId="5594B95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5969ACA"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3DBD17F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A4D3DBE"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86BC20E" w14:textId="77777777" w:rsidTr="00634E1A">
        <w:trPr>
          <w:trHeight w:val="300"/>
        </w:trPr>
        <w:tc>
          <w:tcPr>
            <w:tcW w:w="646" w:type="dxa"/>
            <w:tcBorders>
              <w:top w:val="nil"/>
              <w:left w:val="single" w:sz="4" w:space="0" w:color="auto"/>
              <w:bottom w:val="single" w:sz="4" w:space="0" w:color="auto"/>
              <w:right w:val="single" w:sz="4" w:space="0" w:color="auto"/>
            </w:tcBorders>
          </w:tcPr>
          <w:p w14:paraId="47224BF6"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96</w:t>
            </w:r>
          </w:p>
        </w:tc>
        <w:tc>
          <w:tcPr>
            <w:tcW w:w="4076" w:type="dxa"/>
            <w:tcBorders>
              <w:top w:val="nil"/>
              <w:left w:val="single" w:sz="4" w:space="0" w:color="auto"/>
              <w:bottom w:val="single" w:sz="4" w:space="0" w:color="auto"/>
              <w:right w:val="single" w:sz="4" w:space="0" w:color="auto"/>
            </w:tcBorders>
            <w:shd w:val="clear" w:color="auto" w:fill="auto"/>
            <w:vAlign w:val="bottom"/>
          </w:tcPr>
          <w:p w14:paraId="09C9047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Pirastro Perpetual Orch. žice za kontrabas 3/4</w:t>
            </w:r>
          </w:p>
        </w:tc>
        <w:tc>
          <w:tcPr>
            <w:tcW w:w="1026" w:type="dxa"/>
            <w:tcBorders>
              <w:top w:val="nil"/>
              <w:left w:val="nil"/>
              <w:bottom w:val="single" w:sz="4" w:space="0" w:color="auto"/>
              <w:right w:val="single" w:sz="4" w:space="0" w:color="auto"/>
            </w:tcBorders>
            <w:shd w:val="clear" w:color="auto" w:fill="auto"/>
            <w:noWrap/>
            <w:vAlign w:val="bottom"/>
          </w:tcPr>
          <w:p w14:paraId="7FBC485A"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53094B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63C5F93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CF75B06"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A721532" w14:textId="77777777" w:rsidTr="00634E1A">
        <w:trPr>
          <w:trHeight w:val="300"/>
        </w:trPr>
        <w:tc>
          <w:tcPr>
            <w:tcW w:w="646" w:type="dxa"/>
            <w:tcBorders>
              <w:top w:val="nil"/>
              <w:left w:val="single" w:sz="4" w:space="0" w:color="auto"/>
              <w:bottom w:val="single" w:sz="4" w:space="0" w:color="auto"/>
              <w:right w:val="single" w:sz="4" w:space="0" w:color="auto"/>
            </w:tcBorders>
          </w:tcPr>
          <w:p w14:paraId="59007AD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97</w:t>
            </w:r>
          </w:p>
        </w:tc>
        <w:tc>
          <w:tcPr>
            <w:tcW w:w="4076" w:type="dxa"/>
            <w:tcBorders>
              <w:top w:val="nil"/>
              <w:left w:val="single" w:sz="4" w:space="0" w:color="auto"/>
              <w:bottom w:val="single" w:sz="4" w:space="0" w:color="auto"/>
              <w:right w:val="single" w:sz="4" w:space="0" w:color="auto"/>
            </w:tcBorders>
            <w:shd w:val="clear" w:color="auto" w:fill="auto"/>
            <w:vAlign w:val="bottom"/>
          </w:tcPr>
          <w:p w14:paraId="0C93DB7E" w14:textId="0D5A3CAA" w:rsidR="00292E9C" w:rsidRPr="000A04F7" w:rsidRDefault="00292E9C" w:rsidP="00292E9C">
            <w:pPr>
              <w:autoSpaceDE w:val="0"/>
              <w:autoSpaceDN w:val="0"/>
              <w:adjustRightInd w:val="0"/>
              <w:rPr>
                <w:rFonts w:ascii="Times New Roman" w:eastAsia="Times New Roman" w:hAnsi="Times New Roman"/>
                <w:color w:val="222222"/>
                <w:lang w:eastAsia="hr-HR"/>
              </w:rPr>
            </w:pPr>
            <w:r w:rsidRPr="000A04F7">
              <w:rPr>
                <w:rFonts w:ascii="Times New Roman" w:eastAsiaTheme="minorHAnsi" w:hAnsi="Times New Roman"/>
              </w:rPr>
              <w:t>Thomastik Spirocore Orchestra žice za kontrabas</w:t>
            </w:r>
            <w:r>
              <w:rPr>
                <w:rFonts w:ascii="Times New Roman" w:eastAsiaTheme="minorHAnsi" w:hAnsi="Times New Roman"/>
              </w:rPr>
              <w:t xml:space="preserve"> </w:t>
            </w:r>
            <w:r w:rsidRPr="000A04F7">
              <w:rPr>
                <w:rFonts w:ascii="Times New Roman" w:eastAsiaTheme="minorHAnsi" w:hAnsi="Times New Roman"/>
              </w:rPr>
              <w:t>1/2</w:t>
            </w:r>
          </w:p>
        </w:tc>
        <w:tc>
          <w:tcPr>
            <w:tcW w:w="1026" w:type="dxa"/>
            <w:tcBorders>
              <w:top w:val="nil"/>
              <w:left w:val="nil"/>
              <w:bottom w:val="single" w:sz="4" w:space="0" w:color="auto"/>
              <w:right w:val="single" w:sz="4" w:space="0" w:color="auto"/>
            </w:tcBorders>
            <w:shd w:val="clear" w:color="auto" w:fill="auto"/>
            <w:noWrap/>
            <w:vAlign w:val="bottom"/>
          </w:tcPr>
          <w:p w14:paraId="1F5833D7"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5C97905"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6D3468B4"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EA1A636"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FDB845F" w14:textId="77777777" w:rsidTr="00634E1A">
        <w:trPr>
          <w:trHeight w:val="300"/>
        </w:trPr>
        <w:tc>
          <w:tcPr>
            <w:tcW w:w="646" w:type="dxa"/>
            <w:tcBorders>
              <w:top w:val="nil"/>
              <w:left w:val="single" w:sz="4" w:space="0" w:color="auto"/>
              <w:bottom w:val="single" w:sz="4" w:space="0" w:color="auto"/>
              <w:right w:val="single" w:sz="4" w:space="0" w:color="auto"/>
            </w:tcBorders>
          </w:tcPr>
          <w:p w14:paraId="35A4061E"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98</w:t>
            </w:r>
          </w:p>
        </w:tc>
        <w:tc>
          <w:tcPr>
            <w:tcW w:w="4076" w:type="dxa"/>
            <w:tcBorders>
              <w:top w:val="nil"/>
              <w:left w:val="single" w:sz="4" w:space="0" w:color="auto"/>
              <w:bottom w:val="single" w:sz="4" w:space="0" w:color="auto"/>
              <w:right w:val="single" w:sz="4" w:space="0" w:color="auto"/>
            </w:tcBorders>
            <w:shd w:val="clear" w:color="auto" w:fill="auto"/>
            <w:vAlign w:val="bottom"/>
          </w:tcPr>
          <w:p w14:paraId="708B7667"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Pirastro Evah Pirazzi žice za kontarabas Orch 3/4</w:t>
            </w:r>
          </w:p>
        </w:tc>
        <w:tc>
          <w:tcPr>
            <w:tcW w:w="1026" w:type="dxa"/>
            <w:tcBorders>
              <w:top w:val="nil"/>
              <w:left w:val="nil"/>
              <w:bottom w:val="single" w:sz="4" w:space="0" w:color="auto"/>
              <w:right w:val="single" w:sz="4" w:space="0" w:color="auto"/>
            </w:tcBorders>
            <w:shd w:val="clear" w:color="auto" w:fill="auto"/>
            <w:noWrap/>
            <w:vAlign w:val="bottom"/>
          </w:tcPr>
          <w:p w14:paraId="314A2E87"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5E7B41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nil"/>
              <w:left w:val="nil"/>
              <w:bottom w:val="single" w:sz="4" w:space="0" w:color="auto"/>
              <w:right w:val="single" w:sz="4" w:space="0" w:color="auto"/>
            </w:tcBorders>
            <w:vAlign w:val="center"/>
          </w:tcPr>
          <w:p w14:paraId="24F5391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E9BF38E"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C2D0275" w14:textId="77777777" w:rsidTr="00634E1A">
        <w:trPr>
          <w:trHeight w:val="300"/>
        </w:trPr>
        <w:tc>
          <w:tcPr>
            <w:tcW w:w="646" w:type="dxa"/>
            <w:tcBorders>
              <w:top w:val="nil"/>
              <w:left w:val="single" w:sz="4" w:space="0" w:color="auto"/>
              <w:bottom w:val="single" w:sz="4" w:space="0" w:color="auto"/>
              <w:right w:val="single" w:sz="4" w:space="0" w:color="auto"/>
            </w:tcBorders>
          </w:tcPr>
          <w:p w14:paraId="53721F0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99</w:t>
            </w:r>
          </w:p>
        </w:tc>
        <w:tc>
          <w:tcPr>
            <w:tcW w:w="4076" w:type="dxa"/>
            <w:tcBorders>
              <w:top w:val="nil"/>
              <w:left w:val="single" w:sz="4" w:space="0" w:color="auto"/>
              <w:bottom w:val="single" w:sz="4" w:space="0" w:color="auto"/>
              <w:right w:val="single" w:sz="4" w:space="0" w:color="auto"/>
            </w:tcBorders>
            <w:shd w:val="clear" w:color="auto" w:fill="auto"/>
            <w:vAlign w:val="bottom"/>
          </w:tcPr>
          <w:p w14:paraId="5C1D4CBF"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Pirastro Evah Pirazzi žica B za kontrabas</w:t>
            </w:r>
          </w:p>
        </w:tc>
        <w:tc>
          <w:tcPr>
            <w:tcW w:w="1026" w:type="dxa"/>
            <w:tcBorders>
              <w:top w:val="nil"/>
              <w:left w:val="nil"/>
              <w:bottom w:val="single" w:sz="4" w:space="0" w:color="auto"/>
              <w:right w:val="single" w:sz="4" w:space="0" w:color="auto"/>
            </w:tcBorders>
            <w:shd w:val="clear" w:color="auto" w:fill="auto"/>
            <w:noWrap/>
            <w:vAlign w:val="bottom"/>
          </w:tcPr>
          <w:p w14:paraId="6B16293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C38A13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338D7A4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5997BBE"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844DEA0" w14:textId="77777777" w:rsidTr="00634E1A">
        <w:trPr>
          <w:trHeight w:val="300"/>
        </w:trPr>
        <w:tc>
          <w:tcPr>
            <w:tcW w:w="646" w:type="dxa"/>
            <w:tcBorders>
              <w:top w:val="nil"/>
              <w:left w:val="single" w:sz="4" w:space="0" w:color="auto"/>
              <w:bottom w:val="single" w:sz="4" w:space="0" w:color="auto"/>
              <w:right w:val="single" w:sz="4" w:space="0" w:color="auto"/>
            </w:tcBorders>
          </w:tcPr>
          <w:p w14:paraId="65C44BE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100</w:t>
            </w:r>
          </w:p>
        </w:tc>
        <w:tc>
          <w:tcPr>
            <w:tcW w:w="4076" w:type="dxa"/>
            <w:tcBorders>
              <w:top w:val="nil"/>
              <w:left w:val="single" w:sz="4" w:space="0" w:color="auto"/>
              <w:bottom w:val="single" w:sz="4" w:space="0" w:color="auto"/>
              <w:right w:val="single" w:sz="4" w:space="0" w:color="auto"/>
            </w:tcBorders>
            <w:shd w:val="clear" w:color="auto" w:fill="auto"/>
            <w:vAlign w:val="bottom"/>
          </w:tcPr>
          <w:p w14:paraId="36A17BA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Struna za kontrabas - sibirska</w:t>
            </w:r>
          </w:p>
        </w:tc>
        <w:tc>
          <w:tcPr>
            <w:tcW w:w="1026" w:type="dxa"/>
            <w:tcBorders>
              <w:top w:val="nil"/>
              <w:left w:val="nil"/>
              <w:bottom w:val="single" w:sz="4" w:space="0" w:color="auto"/>
              <w:right w:val="single" w:sz="4" w:space="0" w:color="auto"/>
            </w:tcBorders>
            <w:shd w:val="clear" w:color="auto" w:fill="auto"/>
            <w:noWrap/>
            <w:vAlign w:val="bottom"/>
          </w:tcPr>
          <w:p w14:paraId="6C122E47"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0864DD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8</w:t>
            </w:r>
          </w:p>
        </w:tc>
        <w:tc>
          <w:tcPr>
            <w:tcW w:w="1177" w:type="dxa"/>
            <w:tcBorders>
              <w:top w:val="nil"/>
              <w:left w:val="nil"/>
              <w:bottom w:val="single" w:sz="4" w:space="0" w:color="auto"/>
              <w:right w:val="single" w:sz="4" w:space="0" w:color="auto"/>
            </w:tcBorders>
            <w:vAlign w:val="center"/>
          </w:tcPr>
          <w:p w14:paraId="0B65B25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77756AC"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38F67AA6" w14:textId="77777777" w:rsidTr="00634E1A">
        <w:trPr>
          <w:trHeight w:val="300"/>
        </w:trPr>
        <w:tc>
          <w:tcPr>
            <w:tcW w:w="646" w:type="dxa"/>
            <w:tcBorders>
              <w:top w:val="nil"/>
              <w:left w:val="single" w:sz="4" w:space="0" w:color="auto"/>
              <w:bottom w:val="single" w:sz="4" w:space="0" w:color="auto"/>
              <w:right w:val="single" w:sz="4" w:space="0" w:color="auto"/>
            </w:tcBorders>
          </w:tcPr>
          <w:p w14:paraId="251D674F"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101</w:t>
            </w:r>
          </w:p>
        </w:tc>
        <w:tc>
          <w:tcPr>
            <w:tcW w:w="4076" w:type="dxa"/>
            <w:tcBorders>
              <w:top w:val="nil"/>
              <w:left w:val="single" w:sz="4" w:space="0" w:color="auto"/>
              <w:bottom w:val="single" w:sz="4" w:space="0" w:color="auto"/>
              <w:right w:val="single" w:sz="4" w:space="0" w:color="auto"/>
            </w:tcBorders>
            <w:shd w:val="clear" w:color="auto" w:fill="auto"/>
            <w:vAlign w:val="bottom"/>
          </w:tcPr>
          <w:p w14:paraId="74110A9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Leatherwood R140 kalofoni</w:t>
            </w:r>
          </w:p>
        </w:tc>
        <w:tc>
          <w:tcPr>
            <w:tcW w:w="1026" w:type="dxa"/>
            <w:tcBorders>
              <w:top w:val="nil"/>
              <w:left w:val="nil"/>
              <w:bottom w:val="single" w:sz="4" w:space="0" w:color="auto"/>
              <w:right w:val="single" w:sz="4" w:space="0" w:color="auto"/>
            </w:tcBorders>
            <w:shd w:val="clear" w:color="auto" w:fill="auto"/>
            <w:noWrap/>
            <w:vAlign w:val="bottom"/>
          </w:tcPr>
          <w:p w14:paraId="4CD0AC0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C6492EF"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4</w:t>
            </w:r>
          </w:p>
        </w:tc>
        <w:tc>
          <w:tcPr>
            <w:tcW w:w="1177" w:type="dxa"/>
            <w:tcBorders>
              <w:top w:val="nil"/>
              <w:left w:val="nil"/>
              <w:bottom w:val="single" w:sz="4" w:space="0" w:color="auto"/>
              <w:right w:val="single" w:sz="4" w:space="0" w:color="auto"/>
            </w:tcBorders>
            <w:vAlign w:val="center"/>
          </w:tcPr>
          <w:p w14:paraId="3965C77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0A22F1F"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0E18A27B"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62CC099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4898FD8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Cecilia Solo kalofonij za violinu</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256A5"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2B96D"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single" w:sz="4" w:space="0" w:color="auto"/>
              <w:left w:val="single" w:sz="4" w:space="0" w:color="auto"/>
              <w:bottom w:val="single" w:sz="4" w:space="0" w:color="auto"/>
              <w:right w:val="single" w:sz="4" w:space="0" w:color="auto"/>
            </w:tcBorders>
            <w:vAlign w:val="center"/>
          </w:tcPr>
          <w:p w14:paraId="0F90815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35BF7C84"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41D914AC"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621E09F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35706AC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Melos dark kalofonij za violinu</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34BCE9F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E67D5B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single" w:sz="4" w:space="0" w:color="auto"/>
              <w:left w:val="nil"/>
              <w:bottom w:val="single" w:sz="4" w:space="0" w:color="auto"/>
              <w:right w:val="single" w:sz="4" w:space="0" w:color="auto"/>
            </w:tcBorders>
            <w:vAlign w:val="center"/>
          </w:tcPr>
          <w:p w14:paraId="007E771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0EAA99C0"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3246BCF" w14:textId="77777777" w:rsidTr="00634E1A">
        <w:trPr>
          <w:trHeight w:val="300"/>
        </w:trPr>
        <w:tc>
          <w:tcPr>
            <w:tcW w:w="646" w:type="dxa"/>
            <w:tcBorders>
              <w:top w:val="nil"/>
              <w:left w:val="single" w:sz="4" w:space="0" w:color="auto"/>
              <w:bottom w:val="single" w:sz="4" w:space="0" w:color="auto"/>
              <w:right w:val="single" w:sz="4" w:space="0" w:color="auto"/>
            </w:tcBorders>
          </w:tcPr>
          <w:p w14:paraId="3FFAD91F"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104</w:t>
            </w:r>
          </w:p>
        </w:tc>
        <w:tc>
          <w:tcPr>
            <w:tcW w:w="4076" w:type="dxa"/>
            <w:tcBorders>
              <w:top w:val="nil"/>
              <w:left w:val="single" w:sz="4" w:space="0" w:color="auto"/>
              <w:bottom w:val="single" w:sz="4" w:space="0" w:color="auto"/>
              <w:right w:val="single" w:sz="4" w:space="0" w:color="auto"/>
            </w:tcBorders>
            <w:shd w:val="clear" w:color="auto" w:fill="auto"/>
            <w:vAlign w:val="bottom"/>
          </w:tcPr>
          <w:p w14:paraId="15685920"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Thomastik Peter Infeld kalofonij</w:t>
            </w:r>
          </w:p>
        </w:tc>
        <w:tc>
          <w:tcPr>
            <w:tcW w:w="1026" w:type="dxa"/>
            <w:tcBorders>
              <w:top w:val="nil"/>
              <w:left w:val="nil"/>
              <w:bottom w:val="single" w:sz="4" w:space="0" w:color="auto"/>
              <w:right w:val="single" w:sz="4" w:space="0" w:color="auto"/>
            </w:tcBorders>
            <w:shd w:val="clear" w:color="auto" w:fill="auto"/>
            <w:noWrap/>
            <w:vAlign w:val="bottom"/>
          </w:tcPr>
          <w:p w14:paraId="5F2FD27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8A97DF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29522DB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0AFCBA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ECF7249" w14:textId="77777777" w:rsidTr="00634E1A">
        <w:trPr>
          <w:trHeight w:val="300"/>
        </w:trPr>
        <w:tc>
          <w:tcPr>
            <w:tcW w:w="646" w:type="dxa"/>
            <w:tcBorders>
              <w:top w:val="nil"/>
              <w:left w:val="single" w:sz="4" w:space="0" w:color="auto"/>
              <w:bottom w:val="single" w:sz="4" w:space="0" w:color="auto"/>
              <w:right w:val="single" w:sz="4" w:space="0" w:color="auto"/>
            </w:tcBorders>
          </w:tcPr>
          <w:p w14:paraId="2748A92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105</w:t>
            </w:r>
          </w:p>
        </w:tc>
        <w:tc>
          <w:tcPr>
            <w:tcW w:w="4076" w:type="dxa"/>
            <w:tcBorders>
              <w:top w:val="nil"/>
              <w:left w:val="single" w:sz="4" w:space="0" w:color="auto"/>
              <w:bottom w:val="single" w:sz="4" w:space="0" w:color="auto"/>
              <w:right w:val="single" w:sz="4" w:space="0" w:color="auto"/>
            </w:tcBorders>
            <w:shd w:val="clear" w:color="auto" w:fill="auto"/>
            <w:vAlign w:val="bottom"/>
          </w:tcPr>
          <w:p w14:paraId="298D5B64"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Cecilia Solo small kalofonij za violinu</w:t>
            </w:r>
          </w:p>
        </w:tc>
        <w:tc>
          <w:tcPr>
            <w:tcW w:w="1026" w:type="dxa"/>
            <w:tcBorders>
              <w:top w:val="nil"/>
              <w:left w:val="nil"/>
              <w:bottom w:val="single" w:sz="4" w:space="0" w:color="auto"/>
              <w:right w:val="single" w:sz="4" w:space="0" w:color="auto"/>
            </w:tcBorders>
            <w:shd w:val="clear" w:color="auto" w:fill="auto"/>
            <w:noWrap/>
            <w:vAlign w:val="bottom"/>
          </w:tcPr>
          <w:p w14:paraId="2EF7D43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495D185"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4</w:t>
            </w:r>
          </w:p>
        </w:tc>
        <w:tc>
          <w:tcPr>
            <w:tcW w:w="1177" w:type="dxa"/>
            <w:tcBorders>
              <w:top w:val="nil"/>
              <w:left w:val="nil"/>
              <w:bottom w:val="single" w:sz="4" w:space="0" w:color="auto"/>
              <w:right w:val="single" w:sz="4" w:space="0" w:color="auto"/>
            </w:tcBorders>
            <w:vAlign w:val="center"/>
          </w:tcPr>
          <w:p w14:paraId="3293BF5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9207FB0"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433E398" w14:textId="77777777" w:rsidTr="00634E1A">
        <w:trPr>
          <w:trHeight w:val="300"/>
        </w:trPr>
        <w:tc>
          <w:tcPr>
            <w:tcW w:w="646" w:type="dxa"/>
            <w:tcBorders>
              <w:top w:val="nil"/>
              <w:left w:val="single" w:sz="4" w:space="0" w:color="auto"/>
              <w:bottom w:val="single" w:sz="4" w:space="0" w:color="auto"/>
              <w:right w:val="single" w:sz="4" w:space="0" w:color="auto"/>
            </w:tcBorders>
          </w:tcPr>
          <w:p w14:paraId="17600AD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106</w:t>
            </w:r>
          </w:p>
        </w:tc>
        <w:tc>
          <w:tcPr>
            <w:tcW w:w="4076" w:type="dxa"/>
            <w:tcBorders>
              <w:top w:val="nil"/>
              <w:left w:val="single" w:sz="4" w:space="0" w:color="auto"/>
              <w:bottom w:val="single" w:sz="4" w:space="0" w:color="auto"/>
              <w:right w:val="single" w:sz="4" w:space="0" w:color="auto"/>
            </w:tcBorders>
            <w:shd w:val="clear" w:color="auto" w:fill="auto"/>
            <w:vAlign w:val="bottom"/>
          </w:tcPr>
          <w:p w14:paraId="5A8D06B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Pirastro Oliv/Evah Pirazzi kalofonij</w:t>
            </w:r>
          </w:p>
        </w:tc>
        <w:tc>
          <w:tcPr>
            <w:tcW w:w="1026" w:type="dxa"/>
            <w:tcBorders>
              <w:top w:val="nil"/>
              <w:left w:val="nil"/>
              <w:bottom w:val="single" w:sz="4" w:space="0" w:color="auto"/>
              <w:right w:val="single" w:sz="4" w:space="0" w:color="auto"/>
            </w:tcBorders>
            <w:shd w:val="clear" w:color="auto" w:fill="auto"/>
            <w:noWrap/>
            <w:vAlign w:val="bottom"/>
          </w:tcPr>
          <w:p w14:paraId="6F486DA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8A49110"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6C5DFF88"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D20F3BF"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EBE1AC3" w14:textId="77777777" w:rsidTr="00634E1A">
        <w:trPr>
          <w:trHeight w:val="300"/>
        </w:trPr>
        <w:tc>
          <w:tcPr>
            <w:tcW w:w="646" w:type="dxa"/>
            <w:tcBorders>
              <w:top w:val="nil"/>
              <w:left w:val="single" w:sz="4" w:space="0" w:color="auto"/>
              <w:bottom w:val="single" w:sz="4" w:space="0" w:color="auto"/>
              <w:right w:val="single" w:sz="4" w:space="0" w:color="auto"/>
            </w:tcBorders>
          </w:tcPr>
          <w:p w14:paraId="75AF05C6"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107</w:t>
            </w:r>
          </w:p>
        </w:tc>
        <w:tc>
          <w:tcPr>
            <w:tcW w:w="4076" w:type="dxa"/>
            <w:tcBorders>
              <w:top w:val="nil"/>
              <w:left w:val="single" w:sz="4" w:space="0" w:color="auto"/>
              <w:bottom w:val="single" w:sz="4" w:space="0" w:color="auto"/>
              <w:right w:val="single" w:sz="4" w:space="0" w:color="auto"/>
            </w:tcBorders>
            <w:shd w:val="clear" w:color="auto" w:fill="auto"/>
            <w:vAlign w:val="bottom"/>
          </w:tcPr>
          <w:p w14:paraId="567D68A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Guillaume kalofonij</w:t>
            </w:r>
          </w:p>
        </w:tc>
        <w:tc>
          <w:tcPr>
            <w:tcW w:w="1026" w:type="dxa"/>
            <w:tcBorders>
              <w:top w:val="nil"/>
              <w:left w:val="nil"/>
              <w:bottom w:val="single" w:sz="4" w:space="0" w:color="auto"/>
              <w:right w:val="single" w:sz="4" w:space="0" w:color="auto"/>
            </w:tcBorders>
            <w:shd w:val="clear" w:color="auto" w:fill="auto"/>
            <w:noWrap/>
            <w:vAlign w:val="bottom"/>
          </w:tcPr>
          <w:p w14:paraId="2425967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510ABA29"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239489B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4731A21"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098634E" w14:textId="77777777" w:rsidTr="00634E1A">
        <w:trPr>
          <w:trHeight w:val="300"/>
        </w:trPr>
        <w:tc>
          <w:tcPr>
            <w:tcW w:w="646" w:type="dxa"/>
            <w:tcBorders>
              <w:top w:val="nil"/>
              <w:left w:val="single" w:sz="4" w:space="0" w:color="auto"/>
              <w:bottom w:val="single" w:sz="4" w:space="0" w:color="auto"/>
              <w:right w:val="single" w:sz="4" w:space="0" w:color="auto"/>
            </w:tcBorders>
          </w:tcPr>
          <w:p w14:paraId="7E157C3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108</w:t>
            </w:r>
          </w:p>
        </w:tc>
        <w:tc>
          <w:tcPr>
            <w:tcW w:w="4076" w:type="dxa"/>
            <w:tcBorders>
              <w:top w:val="nil"/>
              <w:left w:val="single" w:sz="4" w:space="0" w:color="auto"/>
              <w:bottom w:val="single" w:sz="4" w:space="0" w:color="auto"/>
              <w:right w:val="single" w:sz="4" w:space="0" w:color="auto"/>
            </w:tcBorders>
            <w:shd w:val="clear" w:color="auto" w:fill="auto"/>
            <w:vAlign w:val="bottom"/>
          </w:tcPr>
          <w:p w14:paraId="194B0780"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Liebenzeller Gold I kalofonij - vio</w:t>
            </w:r>
          </w:p>
        </w:tc>
        <w:tc>
          <w:tcPr>
            <w:tcW w:w="1026" w:type="dxa"/>
            <w:tcBorders>
              <w:top w:val="nil"/>
              <w:left w:val="nil"/>
              <w:bottom w:val="single" w:sz="4" w:space="0" w:color="auto"/>
              <w:right w:val="single" w:sz="4" w:space="0" w:color="auto"/>
            </w:tcBorders>
            <w:shd w:val="clear" w:color="auto" w:fill="auto"/>
            <w:noWrap/>
            <w:vAlign w:val="bottom"/>
          </w:tcPr>
          <w:p w14:paraId="6E6B71E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AFE3BF5"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764EFBF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F2459DD"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0EA1D32B" w14:textId="77777777" w:rsidTr="00634E1A">
        <w:trPr>
          <w:trHeight w:val="300"/>
        </w:trPr>
        <w:tc>
          <w:tcPr>
            <w:tcW w:w="646" w:type="dxa"/>
            <w:tcBorders>
              <w:top w:val="nil"/>
              <w:left w:val="single" w:sz="4" w:space="0" w:color="auto"/>
              <w:bottom w:val="single" w:sz="4" w:space="0" w:color="auto"/>
              <w:right w:val="single" w:sz="4" w:space="0" w:color="auto"/>
            </w:tcBorders>
          </w:tcPr>
          <w:p w14:paraId="3126700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109</w:t>
            </w:r>
          </w:p>
        </w:tc>
        <w:tc>
          <w:tcPr>
            <w:tcW w:w="4076" w:type="dxa"/>
            <w:tcBorders>
              <w:top w:val="nil"/>
              <w:left w:val="single" w:sz="4" w:space="0" w:color="auto"/>
              <w:bottom w:val="single" w:sz="4" w:space="0" w:color="auto"/>
              <w:right w:val="single" w:sz="4" w:space="0" w:color="auto"/>
            </w:tcBorders>
            <w:shd w:val="clear" w:color="auto" w:fill="auto"/>
            <w:vAlign w:val="bottom"/>
          </w:tcPr>
          <w:p w14:paraId="2AA42AA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Cecilia Sollo Small kalofonij za violu</w:t>
            </w:r>
          </w:p>
        </w:tc>
        <w:tc>
          <w:tcPr>
            <w:tcW w:w="1026" w:type="dxa"/>
            <w:tcBorders>
              <w:top w:val="nil"/>
              <w:left w:val="nil"/>
              <w:bottom w:val="single" w:sz="4" w:space="0" w:color="auto"/>
              <w:right w:val="single" w:sz="4" w:space="0" w:color="auto"/>
            </w:tcBorders>
            <w:shd w:val="clear" w:color="auto" w:fill="auto"/>
            <w:noWrap/>
            <w:vAlign w:val="bottom"/>
          </w:tcPr>
          <w:p w14:paraId="7704793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1AC2B0D"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nil"/>
              <w:left w:val="nil"/>
              <w:bottom w:val="single" w:sz="4" w:space="0" w:color="auto"/>
              <w:right w:val="single" w:sz="4" w:space="0" w:color="auto"/>
            </w:tcBorders>
            <w:vAlign w:val="center"/>
          </w:tcPr>
          <w:p w14:paraId="44FC380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AFD9DF7"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4AC4E109" w14:textId="77777777" w:rsidTr="00634E1A">
        <w:trPr>
          <w:trHeight w:val="300"/>
        </w:trPr>
        <w:tc>
          <w:tcPr>
            <w:tcW w:w="646" w:type="dxa"/>
            <w:tcBorders>
              <w:top w:val="nil"/>
              <w:left w:val="single" w:sz="4" w:space="0" w:color="auto"/>
              <w:bottom w:val="single" w:sz="4" w:space="0" w:color="auto"/>
              <w:right w:val="single" w:sz="4" w:space="0" w:color="auto"/>
            </w:tcBorders>
          </w:tcPr>
          <w:p w14:paraId="712EC234"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110</w:t>
            </w:r>
          </w:p>
        </w:tc>
        <w:tc>
          <w:tcPr>
            <w:tcW w:w="4076" w:type="dxa"/>
            <w:tcBorders>
              <w:top w:val="nil"/>
              <w:left w:val="single" w:sz="4" w:space="0" w:color="auto"/>
              <w:bottom w:val="single" w:sz="4" w:space="0" w:color="auto"/>
              <w:right w:val="single" w:sz="4" w:space="0" w:color="auto"/>
            </w:tcBorders>
            <w:shd w:val="clear" w:color="auto" w:fill="auto"/>
            <w:vAlign w:val="bottom"/>
          </w:tcPr>
          <w:p w14:paraId="29DD3DD4"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Pirastro Evah Pirazzi Gold kalofonij</w:t>
            </w:r>
          </w:p>
        </w:tc>
        <w:tc>
          <w:tcPr>
            <w:tcW w:w="1026" w:type="dxa"/>
            <w:tcBorders>
              <w:top w:val="nil"/>
              <w:left w:val="nil"/>
              <w:bottom w:val="single" w:sz="4" w:space="0" w:color="auto"/>
              <w:right w:val="single" w:sz="4" w:space="0" w:color="auto"/>
            </w:tcBorders>
            <w:shd w:val="clear" w:color="auto" w:fill="auto"/>
            <w:noWrap/>
            <w:vAlign w:val="bottom"/>
          </w:tcPr>
          <w:p w14:paraId="2799A816"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CD22510"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34E4C52F"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76D64E8"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7946C00D"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7DF9FE6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111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7AA23B24"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Daddario art kaplan kalofonij dark</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3C00D"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B82D2"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single" w:sz="4" w:space="0" w:color="auto"/>
              <w:left w:val="single" w:sz="4" w:space="0" w:color="auto"/>
              <w:bottom w:val="single" w:sz="4" w:space="0" w:color="auto"/>
              <w:right w:val="single" w:sz="4" w:space="0" w:color="auto"/>
            </w:tcBorders>
            <w:vAlign w:val="center"/>
          </w:tcPr>
          <w:p w14:paraId="1AC692C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4EFA7426"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5B4571BF"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2A42A24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lastRenderedPageBreak/>
              <w:t>112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5958DC8E"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Leatherwood R141 kalofonij</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41120E1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6CB3BF1A"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single" w:sz="4" w:space="0" w:color="auto"/>
              <w:left w:val="nil"/>
              <w:bottom w:val="single" w:sz="4" w:space="0" w:color="auto"/>
              <w:right w:val="single" w:sz="4" w:space="0" w:color="auto"/>
            </w:tcBorders>
            <w:vAlign w:val="center"/>
          </w:tcPr>
          <w:p w14:paraId="46B74979"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008A78B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AAAEF3E" w14:textId="77777777" w:rsidTr="00634E1A">
        <w:trPr>
          <w:trHeight w:val="300"/>
        </w:trPr>
        <w:tc>
          <w:tcPr>
            <w:tcW w:w="646" w:type="dxa"/>
            <w:tcBorders>
              <w:top w:val="nil"/>
              <w:left w:val="single" w:sz="4" w:space="0" w:color="auto"/>
              <w:bottom w:val="single" w:sz="4" w:space="0" w:color="auto"/>
              <w:right w:val="single" w:sz="4" w:space="0" w:color="auto"/>
            </w:tcBorders>
          </w:tcPr>
          <w:p w14:paraId="12299CD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113</w:t>
            </w:r>
          </w:p>
        </w:tc>
        <w:tc>
          <w:tcPr>
            <w:tcW w:w="4076" w:type="dxa"/>
            <w:tcBorders>
              <w:top w:val="nil"/>
              <w:left w:val="single" w:sz="4" w:space="0" w:color="auto"/>
              <w:bottom w:val="single" w:sz="4" w:space="0" w:color="auto"/>
              <w:right w:val="single" w:sz="4" w:space="0" w:color="auto"/>
            </w:tcBorders>
            <w:shd w:val="clear" w:color="auto" w:fill="auto"/>
            <w:vAlign w:val="bottom"/>
          </w:tcPr>
          <w:p w14:paraId="61735526"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Larica Gold II kalofonij za violinu</w:t>
            </w:r>
          </w:p>
        </w:tc>
        <w:tc>
          <w:tcPr>
            <w:tcW w:w="1026" w:type="dxa"/>
            <w:tcBorders>
              <w:top w:val="nil"/>
              <w:left w:val="nil"/>
              <w:bottom w:val="single" w:sz="4" w:space="0" w:color="auto"/>
              <w:right w:val="single" w:sz="4" w:space="0" w:color="auto"/>
            </w:tcBorders>
            <w:shd w:val="clear" w:color="auto" w:fill="auto"/>
            <w:noWrap/>
            <w:vAlign w:val="bottom"/>
          </w:tcPr>
          <w:p w14:paraId="2096799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7C4113D"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47D63A8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08F75E8"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367FD2C" w14:textId="77777777" w:rsidTr="00634E1A">
        <w:trPr>
          <w:trHeight w:val="300"/>
        </w:trPr>
        <w:tc>
          <w:tcPr>
            <w:tcW w:w="646" w:type="dxa"/>
            <w:tcBorders>
              <w:top w:val="nil"/>
              <w:left w:val="single" w:sz="4" w:space="0" w:color="auto"/>
              <w:bottom w:val="single" w:sz="4" w:space="0" w:color="auto"/>
              <w:right w:val="single" w:sz="4" w:space="0" w:color="auto"/>
            </w:tcBorders>
          </w:tcPr>
          <w:p w14:paraId="2AA8EC9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114</w:t>
            </w:r>
          </w:p>
        </w:tc>
        <w:tc>
          <w:tcPr>
            <w:tcW w:w="4076" w:type="dxa"/>
            <w:tcBorders>
              <w:top w:val="nil"/>
              <w:left w:val="single" w:sz="4" w:space="0" w:color="auto"/>
              <w:bottom w:val="single" w:sz="4" w:space="0" w:color="auto"/>
              <w:right w:val="single" w:sz="4" w:space="0" w:color="auto"/>
            </w:tcBorders>
            <w:shd w:val="clear" w:color="auto" w:fill="auto"/>
            <w:vAlign w:val="bottom"/>
          </w:tcPr>
          <w:p w14:paraId="2D889A9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Leatherwood R142 kalofonij</w:t>
            </w:r>
          </w:p>
        </w:tc>
        <w:tc>
          <w:tcPr>
            <w:tcW w:w="1026" w:type="dxa"/>
            <w:tcBorders>
              <w:top w:val="nil"/>
              <w:left w:val="nil"/>
              <w:bottom w:val="single" w:sz="4" w:space="0" w:color="auto"/>
              <w:right w:val="single" w:sz="4" w:space="0" w:color="auto"/>
            </w:tcBorders>
            <w:shd w:val="clear" w:color="auto" w:fill="auto"/>
            <w:noWrap/>
            <w:vAlign w:val="bottom"/>
          </w:tcPr>
          <w:p w14:paraId="6C9F19C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EAD1970"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41B59EA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F9432A6"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9E5ABEA" w14:textId="77777777" w:rsidTr="00634E1A">
        <w:trPr>
          <w:trHeight w:val="300"/>
        </w:trPr>
        <w:tc>
          <w:tcPr>
            <w:tcW w:w="646" w:type="dxa"/>
            <w:tcBorders>
              <w:top w:val="nil"/>
              <w:left w:val="single" w:sz="4" w:space="0" w:color="auto"/>
              <w:bottom w:val="single" w:sz="4" w:space="0" w:color="auto"/>
              <w:right w:val="single" w:sz="4" w:space="0" w:color="auto"/>
            </w:tcBorders>
          </w:tcPr>
          <w:p w14:paraId="676845FE"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115</w:t>
            </w:r>
          </w:p>
        </w:tc>
        <w:tc>
          <w:tcPr>
            <w:tcW w:w="4076" w:type="dxa"/>
            <w:tcBorders>
              <w:top w:val="nil"/>
              <w:left w:val="single" w:sz="4" w:space="0" w:color="auto"/>
              <w:bottom w:val="single" w:sz="4" w:space="0" w:color="auto"/>
              <w:right w:val="single" w:sz="4" w:space="0" w:color="auto"/>
            </w:tcBorders>
            <w:shd w:val="clear" w:color="auto" w:fill="auto"/>
            <w:vAlign w:val="bottom"/>
          </w:tcPr>
          <w:p w14:paraId="26520647"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Leatherwood R132 kalofonij</w:t>
            </w:r>
          </w:p>
        </w:tc>
        <w:tc>
          <w:tcPr>
            <w:tcW w:w="1026" w:type="dxa"/>
            <w:tcBorders>
              <w:top w:val="nil"/>
              <w:left w:val="nil"/>
              <w:bottom w:val="single" w:sz="4" w:space="0" w:color="auto"/>
              <w:right w:val="single" w:sz="4" w:space="0" w:color="auto"/>
            </w:tcBorders>
            <w:shd w:val="clear" w:color="auto" w:fill="auto"/>
            <w:noWrap/>
            <w:vAlign w:val="bottom"/>
          </w:tcPr>
          <w:p w14:paraId="33C7A5F0"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D35C15B"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6247796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B08565A"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E4B23CF" w14:textId="77777777" w:rsidTr="00634E1A">
        <w:trPr>
          <w:trHeight w:val="300"/>
        </w:trPr>
        <w:tc>
          <w:tcPr>
            <w:tcW w:w="646" w:type="dxa"/>
            <w:tcBorders>
              <w:top w:val="nil"/>
              <w:left w:val="single" w:sz="4" w:space="0" w:color="auto"/>
              <w:bottom w:val="single" w:sz="4" w:space="0" w:color="auto"/>
              <w:right w:val="single" w:sz="4" w:space="0" w:color="auto"/>
            </w:tcBorders>
          </w:tcPr>
          <w:p w14:paraId="3B00F52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116</w:t>
            </w:r>
          </w:p>
        </w:tc>
        <w:tc>
          <w:tcPr>
            <w:tcW w:w="4076" w:type="dxa"/>
            <w:tcBorders>
              <w:top w:val="nil"/>
              <w:left w:val="single" w:sz="4" w:space="0" w:color="auto"/>
              <w:bottom w:val="single" w:sz="4" w:space="0" w:color="auto"/>
              <w:right w:val="single" w:sz="4" w:space="0" w:color="auto"/>
            </w:tcBorders>
            <w:shd w:val="clear" w:color="auto" w:fill="auto"/>
            <w:vAlign w:val="bottom"/>
          </w:tcPr>
          <w:p w14:paraId="2ECA3F3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Cecilia Sanctus kalofonij za violončelo</w:t>
            </w:r>
          </w:p>
        </w:tc>
        <w:tc>
          <w:tcPr>
            <w:tcW w:w="1026" w:type="dxa"/>
            <w:tcBorders>
              <w:top w:val="nil"/>
              <w:left w:val="nil"/>
              <w:bottom w:val="single" w:sz="4" w:space="0" w:color="auto"/>
              <w:right w:val="single" w:sz="4" w:space="0" w:color="auto"/>
            </w:tcBorders>
            <w:shd w:val="clear" w:color="auto" w:fill="auto"/>
            <w:noWrap/>
            <w:vAlign w:val="bottom"/>
          </w:tcPr>
          <w:p w14:paraId="1FE7536F"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8787CE1"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115B7605"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CCB4CB8"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D3CF74A" w14:textId="77777777" w:rsidTr="00634E1A">
        <w:trPr>
          <w:trHeight w:val="300"/>
        </w:trPr>
        <w:tc>
          <w:tcPr>
            <w:tcW w:w="646" w:type="dxa"/>
            <w:tcBorders>
              <w:top w:val="nil"/>
              <w:left w:val="single" w:sz="4" w:space="0" w:color="auto"/>
              <w:bottom w:val="single" w:sz="4" w:space="0" w:color="auto"/>
              <w:right w:val="single" w:sz="4" w:space="0" w:color="auto"/>
            </w:tcBorders>
          </w:tcPr>
          <w:p w14:paraId="43A9848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117</w:t>
            </w:r>
          </w:p>
        </w:tc>
        <w:tc>
          <w:tcPr>
            <w:tcW w:w="4076" w:type="dxa"/>
            <w:tcBorders>
              <w:top w:val="nil"/>
              <w:left w:val="single" w:sz="4" w:space="0" w:color="auto"/>
              <w:bottom w:val="single" w:sz="4" w:space="0" w:color="auto"/>
              <w:right w:val="single" w:sz="4" w:space="0" w:color="auto"/>
            </w:tcBorders>
            <w:shd w:val="clear" w:color="auto" w:fill="auto"/>
            <w:vAlign w:val="bottom"/>
          </w:tcPr>
          <w:p w14:paraId="594D2D9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Liebenzeller Meteoric-Iron II kalofonij za violončelo</w:t>
            </w:r>
          </w:p>
        </w:tc>
        <w:tc>
          <w:tcPr>
            <w:tcW w:w="1026" w:type="dxa"/>
            <w:tcBorders>
              <w:top w:val="nil"/>
              <w:left w:val="nil"/>
              <w:bottom w:val="single" w:sz="4" w:space="0" w:color="auto"/>
              <w:right w:val="single" w:sz="4" w:space="0" w:color="auto"/>
            </w:tcBorders>
            <w:shd w:val="clear" w:color="auto" w:fill="auto"/>
            <w:noWrap/>
            <w:vAlign w:val="bottom"/>
          </w:tcPr>
          <w:p w14:paraId="00D9F250"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431AA59"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4060F685"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2DE179E"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79DAA1B4" w14:textId="77777777" w:rsidTr="00634E1A">
        <w:trPr>
          <w:trHeight w:val="300"/>
        </w:trPr>
        <w:tc>
          <w:tcPr>
            <w:tcW w:w="646" w:type="dxa"/>
            <w:tcBorders>
              <w:top w:val="nil"/>
              <w:left w:val="single" w:sz="4" w:space="0" w:color="auto"/>
              <w:bottom w:val="single" w:sz="4" w:space="0" w:color="auto"/>
              <w:right w:val="single" w:sz="4" w:space="0" w:color="auto"/>
            </w:tcBorders>
          </w:tcPr>
          <w:p w14:paraId="26E7CB7E"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118</w:t>
            </w:r>
          </w:p>
        </w:tc>
        <w:tc>
          <w:tcPr>
            <w:tcW w:w="4076" w:type="dxa"/>
            <w:tcBorders>
              <w:top w:val="nil"/>
              <w:left w:val="single" w:sz="4" w:space="0" w:color="auto"/>
              <w:bottom w:val="single" w:sz="4" w:space="0" w:color="auto"/>
              <w:right w:val="single" w:sz="4" w:space="0" w:color="auto"/>
            </w:tcBorders>
            <w:shd w:val="clear" w:color="auto" w:fill="auto"/>
            <w:vAlign w:val="bottom"/>
          </w:tcPr>
          <w:p w14:paraId="2576731F"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Melos kalofonij za kontrabas - dark</w:t>
            </w:r>
          </w:p>
        </w:tc>
        <w:tc>
          <w:tcPr>
            <w:tcW w:w="1026" w:type="dxa"/>
            <w:tcBorders>
              <w:top w:val="nil"/>
              <w:left w:val="nil"/>
              <w:bottom w:val="single" w:sz="4" w:space="0" w:color="auto"/>
              <w:right w:val="single" w:sz="4" w:space="0" w:color="auto"/>
            </w:tcBorders>
            <w:shd w:val="clear" w:color="auto" w:fill="auto"/>
            <w:noWrap/>
            <w:vAlign w:val="bottom"/>
          </w:tcPr>
          <w:p w14:paraId="4C2B37A4"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1025E1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42DFF464"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4AF72FA"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303B799" w14:textId="77777777" w:rsidTr="00634E1A">
        <w:trPr>
          <w:trHeight w:val="300"/>
        </w:trPr>
        <w:tc>
          <w:tcPr>
            <w:tcW w:w="646" w:type="dxa"/>
            <w:tcBorders>
              <w:top w:val="nil"/>
              <w:left w:val="single" w:sz="4" w:space="0" w:color="auto"/>
              <w:bottom w:val="single" w:sz="4" w:space="0" w:color="auto"/>
              <w:right w:val="single" w:sz="4" w:space="0" w:color="auto"/>
            </w:tcBorders>
          </w:tcPr>
          <w:p w14:paraId="537A822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119</w:t>
            </w:r>
          </w:p>
        </w:tc>
        <w:tc>
          <w:tcPr>
            <w:tcW w:w="4076" w:type="dxa"/>
            <w:tcBorders>
              <w:top w:val="nil"/>
              <w:left w:val="single" w:sz="4" w:space="0" w:color="auto"/>
              <w:bottom w:val="single" w:sz="4" w:space="0" w:color="auto"/>
              <w:right w:val="single" w:sz="4" w:space="0" w:color="auto"/>
            </w:tcBorders>
            <w:shd w:val="clear" w:color="auto" w:fill="auto"/>
            <w:vAlign w:val="bottom"/>
          </w:tcPr>
          <w:p w14:paraId="1DDF230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Leatherwood Amber kalofonij R147</w:t>
            </w:r>
          </w:p>
        </w:tc>
        <w:tc>
          <w:tcPr>
            <w:tcW w:w="1026" w:type="dxa"/>
            <w:tcBorders>
              <w:top w:val="nil"/>
              <w:left w:val="nil"/>
              <w:bottom w:val="single" w:sz="4" w:space="0" w:color="auto"/>
              <w:right w:val="single" w:sz="4" w:space="0" w:color="auto"/>
            </w:tcBorders>
            <w:shd w:val="clear" w:color="auto" w:fill="auto"/>
            <w:noWrap/>
            <w:vAlign w:val="bottom"/>
          </w:tcPr>
          <w:p w14:paraId="14507541"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DAEF5AF"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6C1427D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C4876D5"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D429415" w14:textId="77777777" w:rsidTr="00634E1A">
        <w:trPr>
          <w:trHeight w:val="300"/>
        </w:trPr>
        <w:tc>
          <w:tcPr>
            <w:tcW w:w="646" w:type="dxa"/>
            <w:tcBorders>
              <w:top w:val="nil"/>
              <w:left w:val="single" w:sz="4" w:space="0" w:color="auto"/>
              <w:bottom w:val="single" w:sz="4" w:space="0" w:color="auto"/>
              <w:right w:val="single" w:sz="4" w:space="0" w:color="auto"/>
            </w:tcBorders>
          </w:tcPr>
          <w:p w14:paraId="20A749D7"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120</w:t>
            </w:r>
          </w:p>
        </w:tc>
        <w:tc>
          <w:tcPr>
            <w:tcW w:w="4076" w:type="dxa"/>
            <w:tcBorders>
              <w:top w:val="nil"/>
              <w:left w:val="single" w:sz="4" w:space="0" w:color="auto"/>
              <w:bottom w:val="single" w:sz="4" w:space="0" w:color="auto"/>
              <w:right w:val="single" w:sz="4" w:space="0" w:color="auto"/>
            </w:tcBorders>
            <w:shd w:val="clear" w:color="auto" w:fill="auto"/>
            <w:vAlign w:val="bottom"/>
          </w:tcPr>
          <w:p w14:paraId="4CC88E1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Kolstein kalofonij za Kontrabas A/W</w:t>
            </w:r>
          </w:p>
        </w:tc>
        <w:tc>
          <w:tcPr>
            <w:tcW w:w="1026" w:type="dxa"/>
            <w:tcBorders>
              <w:top w:val="nil"/>
              <w:left w:val="nil"/>
              <w:bottom w:val="single" w:sz="4" w:space="0" w:color="auto"/>
              <w:right w:val="single" w:sz="4" w:space="0" w:color="auto"/>
            </w:tcBorders>
            <w:shd w:val="clear" w:color="auto" w:fill="auto"/>
            <w:noWrap/>
            <w:vAlign w:val="bottom"/>
          </w:tcPr>
          <w:p w14:paraId="450062D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ADCEBC9"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484E466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DEFA2B9"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D57033C" w14:textId="77777777" w:rsidTr="00634E1A">
        <w:trPr>
          <w:trHeight w:val="300"/>
        </w:trPr>
        <w:tc>
          <w:tcPr>
            <w:tcW w:w="646" w:type="dxa"/>
            <w:tcBorders>
              <w:top w:val="nil"/>
              <w:left w:val="single" w:sz="4" w:space="0" w:color="auto"/>
              <w:bottom w:val="single" w:sz="4" w:space="0" w:color="auto"/>
              <w:right w:val="single" w:sz="4" w:space="0" w:color="auto"/>
            </w:tcBorders>
          </w:tcPr>
          <w:p w14:paraId="2E37D3A7"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121</w:t>
            </w:r>
          </w:p>
        </w:tc>
        <w:tc>
          <w:tcPr>
            <w:tcW w:w="4076" w:type="dxa"/>
            <w:tcBorders>
              <w:top w:val="nil"/>
              <w:left w:val="single" w:sz="4" w:space="0" w:color="auto"/>
              <w:bottom w:val="single" w:sz="4" w:space="0" w:color="auto"/>
              <w:right w:val="single" w:sz="4" w:space="0" w:color="auto"/>
            </w:tcBorders>
            <w:shd w:val="clear" w:color="auto" w:fill="auto"/>
            <w:vAlign w:val="bottom"/>
          </w:tcPr>
          <w:p w14:paraId="2EBF886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Dampit Humidifier Bass</w:t>
            </w:r>
          </w:p>
        </w:tc>
        <w:tc>
          <w:tcPr>
            <w:tcW w:w="1026" w:type="dxa"/>
            <w:tcBorders>
              <w:top w:val="nil"/>
              <w:left w:val="nil"/>
              <w:bottom w:val="single" w:sz="4" w:space="0" w:color="auto"/>
              <w:right w:val="single" w:sz="4" w:space="0" w:color="auto"/>
            </w:tcBorders>
            <w:shd w:val="clear" w:color="auto" w:fill="auto"/>
            <w:noWrap/>
            <w:vAlign w:val="bottom"/>
          </w:tcPr>
          <w:p w14:paraId="04E0D65A"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08BE2A2"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4</w:t>
            </w:r>
          </w:p>
        </w:tc>
        <w:tc>
          <w:tcPr>
            <w:tcW w:w="1177" w:type="dxa"/>
            <w:tcBorders>
              <w:top w:val="nil"/>
              <w:left w:val="nil"/>
              <w:bottom w:val="single" w:sz="4" w:space="0" w:color="auto"/>
              <w:right w:val="single" w:sz="4" w:space="0" w:color="auto"/>
            </w:tcBorders>
            <w:vAlign w:val="center"/>
          </w:tcPr>
          <w:p w14:paraId="5182339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B01564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EE507B8" w14:textId="77777777" w:rsidTr="00634E1A">
        <w:trPr>
          <w:trHeight w:val="300"/>
        </w:trPr>
        <w:tc>
          <w:tcPr>
            <w:tcW w:w="646" w:type="dxa"/>
            <w:tcBorders>
              <w:top w:val="nil"/>
              <w:left w:val="single" w:sz="4" w:space="0" w:color="auto"/>
              <w:bottom w:val="single" w:sz="4" w:space="0" w:color="auto"/>
              <w:right w:val="single" w:sz="4" w:space="0" w:color="auto"/>
            </w:tcBorders>
          </w:tcPr>
          <w:p w14:paraId="1E23E5C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122</w:t>
            </w:r>
          </w:p>
        </w:tc>
        <w:tc>
          <w:tcPr>
            <w:tcW w:w="4076" w:type="dxa"/>
            <w:tcBorders>
              <w:top w:val="nil"/>
              <w:left w:val="single" w:sz="4" w:space="0" w:color="auto"/>
              <w:bottom w:val="single" w:sz="4" w:space="0" w:color="auto"/>
              <w:right w:val="single" w:sz="4" w:space="0" w:color="auto"/>
            </w:tcBorders>
            <w:shd w:val="clear" w:color="auto" w:fill="auto"/>
            <w:vAlign w:val="bottom"/>
          </w:tcPr>
          <w:p w14:paraId="6233842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Vandoren Classic CR103 pisak za klarinet 3</w:t>
            </w:r>
          </w:p>
        </w:tc>
        <w:tc>
          <w:tcPr>
            <w:tcW w:w="1026" w:type="dxa"/>
            <w:tcBorders>
              <w:top w:val="nil"/>
              <w:left w:val="nil"/>
              <w:bottom w:val="single" w:sz="4" w:space="0" w:color="auto"/>
              <w:right w:val="single" w:sz="4" w:space="0" w:color="auto"/>
            </w:tcBorders>
            <w:shd w:val="clear" w:color="auto" w:fill="auto"/>
            <w:noWrap/>
            <w:vAlign w:val="bottom"/>
          </w:tcPr>
          <w:p w14:paraId="6D6172C1"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E7C44DB"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60</w:t>
            </w:r>
          </w:p>
        </w:tc>
        <w:tc>
          <w:tcPr>
            <w:tcW w:w="1177" w:type="dxa"/>
            <w:tcBorders>
              <w:top w:val="nil"/>
              <w:left w:val="nil"/>
              <w:bottom w:val="single" w:sz="4" w:space="0" w:color="auto"/>
              <w:right w:val="single" w:sz="4" w:space="0" w:color="auto"/>
            </w:tcBorders>
            <w:vAlign w:val="center"/>
          </w:tcPr>
          <w:p w14:paraId="106A716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E8C7EB0"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4A52BA7" w14:textId="77777777" w:rsidTr="00634E1A">
        <w:trPr>
          <w:trHeight w:val="300"/>
        </w:trPr>
        <w:tc>
          <w:tcPr>
            <w:tcW w:w="646" w:type="dxa"/>
            <w:tcBorders>
              <w:top w:val="nil"/>
              <w:left w:val="single" w:sz="4" w:space="0" w:color="auto"/>
              <w:bottom w:val="single" w:sz="4" w:space="0" w:color="auto"/>
              <w:right w:val="single" w:sz="4" w:space="0" w:color="auto"/>
            </w:tcBorders>
          </w:tcPr>
          <w:p w14:paraId="4365F94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123</w:t>
            </w:r>
          </w:p>
        </w:tc>
        <w:tc>
          <w:tcPr>
            <w:tcW w:w="4076" w:type="dxa"/>
            <w:tcBorders>
              <w:top w:val="nil"/>
              <w:left w:val="single" w:sz="4" w:space="0" w:color="auto"/>
              <w:bottom w:val="single" w:sz="4" w:space="0" w:color="auto"/>
              <w:right w:val="single" w:sz="4" w:space="0" w:color="auto"/>
            </w:tcBorders>
            <w:shd w:val="clear" w:color="auto" w:fill="auto"/>
            <w:vAlign w:val="bottom"/>
          </w:tcPr>
          <w:p w14:paraId="3A18238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Vandoren V12 CR1935 pisak za B klarinet 3.5</w:t>
            </w:r>
          </w:p>
        </w:tc>
        <w:tc>
          <w:tcPr>
            <w:tcW w:w="1026" w:type="dxa"/>
            <w:tcBorders>
              <w:top w:val="nil"/>
              <w:left w:val="nil"/>
              <w:bottom w:val="single" w:sz="4" w:space="0" w:color="auto"/>
              <w:right w:val="single" w:sz="4" w:space="0" w:color="auto"/>
            </w:tcBorders>
            <w:shd w:val="clear" w:color="auto" w:fill="auto"/>
            <w:noWrap/>
            <w:vAlign w:val="bottom"/>
          </w:tcPr>
          <w:p w14:paraId="4B17E7F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F2B5E4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60</w:t>
            </w:r>
          </w:p>
        </w:tc>
        <w:tc>
          <w:tcPr>
            <w:tcW w:w="1177" w:type="dxa"/>
            <w:tcBorders>
              <w:top w:val="nil"/>
              <w:left w:val="nil"/>
              <w:bottom w:val="single" w:sz="4" w:space="0" w:color="auto"/>
              <w:right w:val="single" w:sz="4" w:space="0" w:color="auto"/>
            </w:tcBorders>
            <w:vAlign w:val="center"/>
          </w:tcPr>
          <w:p w14:paraId="6DCC985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CFC430D"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258E5CE" w14:textId="77777777" w:rsidTr="00634E1A">
        <w:trPr>
          <w:trHeight w:val="300"/>
        </w:trPr>
        <w:tc>
          <w:tcPr>
            <w:tcW w:w="646" w:type="dxa"/>
            <w:tcBorders>
              <w:top w:val="nil"/>
              <w:left w:val="single" w:sz="4" w:space="0" w:color="auto"/>
              <w:bottom w:val="single" w:sz="4" w:space="0" w:color="auto"/>
              <w:right w:val="single" w:sz="4" w:space="0" w:color="auto"/>
            </w:tcBorders>
          </w:tcPr>
          <w:p w14:paraId="5F888F04"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124</w:t>
            </w:r>
          </w:p>
        </w:tc>
        <w:tc>
          <w:tcPr>
            <w:tcW w:w="4076" w:type="dxa"/>
            <w:tcBorders>
              <w:top w:val="nil"/>
              <w:left w:val="single" w:sz="4" w:space="0" w:color="auto"/>
              <w:bottom w:val="single" w:sz="4" w:space="0" w:color="auto"/>
              <w:right w:val="single" w:sz="4" w:space="0" w:color="auto"/>
            </w:tcBorders>
            <w:shd w:val="clear" w:color="auto" w:fill="auto"/>
            <w:vAlign w:val="bottom"/>
          </w:tcPr>
          <w:p w14:paraId="14E3752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BG jastučići za klarinet A11S</w:t>
            </w:r>
          </w:p>
        </w:tc>
        <w:tc>
          <w:tcPr>
            <w:tcW w:w="1026" w:type="dxa"/>
            <w:tcBorders>
              <w:top w:val="nil"/>
              <w:left w:val="nil"/>
              <w:bottom w:val="single" w:sz="4" w:space="0" w:color="auto"/>
              <w:right w:val="single" w:sz="4" w:space="0" w:color="auto"/>
            </w:tcBorders>
            <w:shd w:val="clear" w:color="auto" w:fill="auto"/>
            <w:noWrap/>
            <w:vAlign w:val="bottom"/>
          </w:tcPr>
          <w:p w14:paraId="7511434F"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250231D"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475FDB4A"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36C71DC"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AD87F53" w14:textId="77777777" w:rsidTr="00634E1A">
        <w:trPr>
          <w:trHeight w:val="300"/>
        </w:trPr>
        <w:tc>
          <w:tcPr>
            <w:tcW w:w="646" w:type="dxa"/>
            <w:tcBorders>
              <w:top w:val="nil"/>
              <w:left w:val="single" w:sz="4" w:space="0" w:color="auto"/>
              <w:bottom w:val="single" w:sz="4" w:space="0" w:color="auto"/>
              <w:right w:val="single" w:sz="4" w:space="0" w:color="auto"/>
            </w:tcBorders>
          </w:tcPr>
          <w:p w14:paraId="1774E45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125</w:t>
            </w:r>
          </w:p>
        </w:tc>
        <w:tc>
          <w:tcPr>
            <w:tcW w:w="4076" w:type="dxa"/>
            <w:tcBorders>
              <w:top w:val="nil"/>
              <w:left w:val="single" w:sz="4" w:space="0" w:color="auto"/>
              <w:bottom w:val="single" w:sz="4" w:space="0" w:color="auto"/>
              <w:right w:val="single" w:sz="4" w:space="0" w:color="auto"/>
            </w:tcBorders>
            <w:shd w:val="clear" w:color="auto" w:fill="auto"/>
            <w:vAlign w:val="bottom"/>
          </w:tcPr>
          <w:p w14:paraId="7A694CB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Vandoren V12 CR1935 pisak za B klarinet 3.5</w:t>
            </w:r>
          </w:p>
        </w:tc>
        <w:tc>
          <w:tcPr>
            <w:tcW w:w="1026" w:type="dxa"/>
            <w:tcBorders>
              <w:top w:val="nil"/>
              <w:left w:val="nil"/>
              <w:bottom w:val="single" w:sz="4" w:space="0" w:color="auto"/>
              <w:right w:val="single" w:sz="4" w:space="0" w:color="auto"/>
            </w:tcBorders>
            <w:shd w:val="clear" w:color="auto" w:fill="auto"/>
            <w:noWrap/>
            <w:vAlign w:val="bottom"/>
          </w:tcPr>
          <w:p w14:paraId="34B0607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D71B5BB"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120</w:t>
            </w:r>
          </w:p>
        </w:tc>
        <w:tc>
          <w:tcPr>
            <w:tcW w:w="1177" w:type="dxa"/>
            <w:tcBorders>
              <w:top w:val="nil"/>
              <w:left w:val="nil"/>
              <w:bottom w:val="single" w:sz="4" w:space="0" w:color="auto"/>
              <w:right w:val="single" w:sz="4" w:space="0" w:color="auto"/>
            </w:tcBorders>
            <w:vAlign w:val="center"/>
          </w:tcPr>
          <w:p w14:paraId="3E55B47B"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8F99BBC"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13597109" w14:textId="77777777" w:rsidTr="00634E1A">
        <w:trPr>
          <w:trHeight w:val="300"/>
        </w:trPr>
        <w:tc>
          <w:tcPr>
            <w:tcW w:w="646" w:type="dxa"/>
            <w:tcBorders>
              <w:top w:val="nil"/>
              <w:left w:val="single" w:sz="4" w:space="0" w:color="auto"/>
              <w:bottom w:val="single" w:sz="4" w:space="0" w:color="auto"/>
              <w:right w:val="single" w:sz="4" w:space="0" w:color="auto"/>
            </w:tcBorders>
          </w:tcPr>
          <w:p w14:paraId="7E9948B9"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126</w:t>
            </w:r>
          </w:p>
        </w:tc>
        <w:tc>
          <w:tcPr>
            <w:tcW w:w="4076" w:type="dxa"/>
            <w:tcBorders>
              <w:top w:val="nil"/>
              <w:left w:val="single" w:sz="4" w:space="0" w:color="auto"/>
              <w:bottom w:val="single" w:sz="4" w:space="0" w:color="auto"/>
              <w:right w:val="single" w:sz="4" w:space="0" w:color="auto"/>
            </w:tcBorders>
            <w:shd w:val="clear" w:color="auto" w:fill="auto"/>
            <w:vAlign w:val="bottom"/>
          </w:tcPr>
          <w:p w14:paraId="5987DC8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Vandoren V12 CR1935 pisak za B klarinet 3.5</w:t>
            </w:r>
          </w:p>
        </w:tc>
        <w:tc>
          <w:tcPr>
            <w:tcW w:w="1026" w:type="dxa"/>
            <w:tcBorders>
              <w:top w:val="nil"/>
              <w:left w:val="nil"/>
              <w:bottom w:val="single" w:sz="4" w:space="0" w:color="auto"/>
              <w:right w:val="single" w:sz="4" w:space="0" w:color="auto"/>
            </w:tcBorders>
            <w:shd w:val="clear" w:color="auto" w:fill="auto"/>
            <w:noWrap/>
            <w:vAlign w:val="bottom"/>
          </w:tcPr>
          <w:p w14:paraId="4C24735F"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D6AEA2A"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60</w:t>
            </w:r>
          </w:p>
        </w:tc>
        <w:tc>
          <w:tcPr>
            <w:tcW w:w="1177" w:type="dxa"/>
            <w:tcBorders>
              <w:top w:val="nil"/>
              <w:left w:val="nil"/>
              <w:bottom w:val="single" w:sz="4" w:space="0" w:color="auto"/>
              <w:right w:val="single" w:sz="4" w:space="0" w:color="auto"/>
            </w:tcBorders>
            <w:vAlign w:val="center"/>
          </w:tcPr>
          <w:p w14:paraId="79A62140"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55685D7"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B65B6F4" w14:textId="77777777" w:rsidTr="00634E1A">
        <w:trPr>
          <w:trHeight w:val="300"/>
        </w:trPr>
        <w:tc>
          <w:tcPr>
            <w:tcW w:w="646" w:type="dxa"/>
            <w:tcBorders>
              <w:top w:val="nil"/>
              <w:left w:val="single" w:sz="4" w:space="0" w:color="auto"/>
              <w:bottom w:val="single" w:sz="4" w:space="0" w:color="auto"/>
              <w:right w:val="single" w:sz="4" w:space="0" w:color="auto"/>
            </w:tcBorders>
          </w:tcPr>
          <w:p w14:paraId="6952175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127</w:t>
            </w:r>
          </w:p>
        </w:tc>
        <w:tc>
          <w:tcPr>
            <w:tcW w:w="4076" w:type="dxa"/>
            <w:tcBorders>
              <w:top w:val="nil"/>
              <w:left w:val="single" w:sz="4" w:space="0" w:color="auto"/>
              <w:bottom w:val="single" w:sz="4" w:space="0" w:color="auto"/>
              <w:right w:val="single" w:sz="4" w:space="0" w:color="auto"/>
            </w:tcBorders>
            <w:shd w:val="clear" w:color="auto" w:fill="auto"/>
            <w:vAlign w:val="bottom"/>
          </w:tcPr>
          <w:p w14:paraId="0D568A3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Vandoren Classic CR1025 pisak za klarinet 2.5</w:t>
            </w:r>
          </w:p>
        </w:tc>
        <w:tc>
          <w:tcPr>
            <w:tcW w:w="1026" w:type="dxa"/>
            <w:tcBorders>
              <w:top w:val="nil"/>
              <w:left w:val="nil"/>
              <w:bottom w:val="single" w:sz="4" w:space="0" w:color="auto"/>
              <w:right w:val="single" w:sz="4" w:space="0" w:color="auto"/>
            </w:tcBorders>
            <w:shd w:val="clear" w:color="auto" w:fill="auto"/>
            <w:noWrap/>
            <w:vAlign w:val="bottom"/>
          </w:tcPr>
          <w:p w14:paraId="4C008A56"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BC7EDD7"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60</w:t>
            </w:r>
          </w:p>
        </w:tc>
        <w:tc>
          <w:tcPr>
            <w:tcW w:w="1177" w:type="dxa"/>
            <w:tcBorders>
              <w:top w:val="nil"/>
              <w:left w:val="nil"/>
              <w:bottom w:val="single" w:sz="4" w:space="0" w:color="auto"/>
              <w:right w:val="single" w:sz="4" w:space="0" w:color="auto"/>
            </w:tcBorders>
            <w:vAlign w:val="center"/>
          </w:tcPr>
          <w:p w14:paraId="4FFC40D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B4FB1D3"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52F2D810" w14:textId="77777777" w:rsidTr="00634E1A">
        <w:trPr>
          <w:trHeight w:val="300"/>
        </w:trPr>
        <w:tc>
          <w:tcPr>
            <w:tcW w:w="646" w:type="dxa"/>
            <w:tcBorders>
              <w:top w:val="nil"/>
              <w:left w:val="single" w:sz="4" w:space="0" w:color="auto"/>
              <w:bottom w:val="single" w:sz="4" w:space="0" w:color="auto"/>
              <w:right w:val="single" w:sz="4" w:space="0" w:color="auto"/>
            </w:tcBorders>
          </w:tcPr>
          <w:p w14:paraId="68289D8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128</w:t>
            </w:r>
          </w:p>
        </w:tc>
        <w:tc>
          <w:tcPr>
            <w:tcW w:w="4076" w:type="dxa"/>
            <w:tcBorders>
              <w:top w:val="nil"/>
              <w:left w:val="single" w:sz="4" w:space="0" w:color="auto"/>
              <w:bottom w:val="single" w:sz="4" w:space="0" w:color="auto"/>
              <w:right w:val="single" w:sz="4" w:space="0" w:color="auto"/>
            </w:tcBorders>
            <w:shd w:val="clear" w:color="auto" w:fill="auto"/>
            <w:vAlign w:val="bottom"/>
          </w:tcPr>
          <w:p w14:paraId="79306403" w14:textId="77777777" w:rsidR="00292E9C" w:rsidRPr="000A04F7" w:rsidRDefault="00292E9C" w:rsidP="006363E8">
            <w:pPr>
              <w:autoSpaceDE w:val="0"/>
              <w:autoSpaceDN w:val="0"/>
              <w:adjustRightInd w:val="0"/>
              <w:rPr>
                <w:rFonts w:ascii="Times New Roman" w:eastAsia="Times New Roman" w:hAnsi="Times New Roman"/>
                <w:color w:val="222222"/>
                <w:lang w:eastAsia="hr-HR"/>
              </w:rPr>
            </w:pPr>
            <w:r w:rsidRPr="000A04F7">
              <w:rPr>
                <w:rFonts w:ascii="Times New Roman" w:eastAsiaTheme="minorHAnsi" w:hAnsi="Times New Roman"/>
              </w:rPr>
              <w:t>Daddario Reserve Classic piskovi za B klarinet box 10</w:t>
            </w:r>
          </w:p>
        </w:tc>
        <w:tc>
          <w:tcPr>
            <w:tcW w:w="1026" w:type="dxa"/>
            <w:tcBorders>
              <w:top w:val="nil"/>
              <w:left w:val="nil"/>
              <w:bottom w:val="single" w:sz="4" w:space="0" w:color="auto"/>
              <w:right w:val="single" w:sz="4" w:space="0" w:color="auto"/>
            </w:tcBorders>
            <w:shd w:val="clear" w:color="auto" w:fill="auto"/>
            <w:noWrap/>
            <w:vAlign w:val="bottom"/>
          </w:tcPr>
          <w:p w14:paraId="5079BFB9"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9BD0721"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6</w:t>
            </w:r>
          </w:p>
        </w:tc>
        <w:tc>
          <w:tcPr>
            <w:tcW w:w="1177" w:type="dxa"/>
            <w:tcBorders>
              <w:top w:val="nil"/>
              <w:left w:val="nil"/>
              <w:bottom w:val="single" w:sz="4" w:space="0" w:color="auto"/>
              <w:right w:val="single" w:sz="4" w:space="0" w:color="auto"/>
            </w:tcBorders>
            <w:vAlign w:val="center"/>
          </w:tcPr>
          <w:p w14:paraId="13C75E8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282E75D"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2D8CDF29" w14:textId="77777777" w:rsidTr="00634E1A">
        <w:trPr>
          <w:trHeight w:val="300"/>
        </w:trPr>
        <w:tc>
          <w:tcPr>
            <w:tcW w:w="646" w:type="dxa"/>
            <w:tcBorders>
              <w:top w:val="nil"/>
              <w:left w:val="single" w:sz="4" w:space="0" w:color="auto"/>
              <w:bottom w:val="single" w:sz="4" w:space="0" w:color="auto"/>
              <w:right w:val="single" w:sz="4" w:space="0" w:color="auto"/>
            </w:tcBorders>
          </w:tcPr>
          <w:p w14:paraId="4957D2A0"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129</w:t>
            </w:r>
          </w:p>
        </w:tc>
        <w:tc>
          <w:tcPr>
            <w:tcW w:w="4076" w:type="dxa"/>
            <w:tcBorders>
              <w:top w:val="nil"/>
              <w:left w:val="single" w:sz="4" w:space="0" w:color="auto"/>
              <w:bottom w:val="single" w:sz="4" w:space="0" w:color="auto"/>
              <w:right w:val="single" w:sz="4" w:space="0" w:color="auto"/>
            </w:tcBorders>
            <w:shd w:val="clear" w:color="auto" w:fill="auto"/>
            <w:vAlign w:val="bottom"/>
          </w:tcPr>
          <w:p w14:paraId="493824C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Vandoren CM135 BD5 usnik za Bass klarinet</w:t>
            </w:r>
          </w:p>
        </w:tc>
        <w:tc>
          <w:tcPr>
            <w:tcW w:w="1026" w:type="dxa"/>
            <w:tcBorders>
              <w:top w:val="nil"/>
              <w:left w:val="nil"/>
              <w:bottom w:val="single" w:sz="4" w:space="0" w:color="auto"/>
              <w:right w:val="single" w:sz="4" w:space="0" w:color="auto"/>
            </w:tcBorders>
            <w:shd w:val="clear" w:color="auto" w:fill="auto"/>
            <w:noWrap/>
            <w:vAlign w:val="bottom"/>
          </w:tcPr>
          <w:p w14:paraId="09E7F2A3"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25412D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0E644BE1"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8BFB4EE"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836962E" w14:textId="77777777" w:rsidTr="00634E1A">
        <w:trPr>
          <w:trHeight w:val="300"/>
        </w:trPr>
        <w:tc>
          <w:tcPr>
            <w:tcW w:w="646" w:type="dxa"/>
            <w:tcBorders>
              <w:top w:val="nil"/>
              <w:left w:val="single" w:sz="4" w:space="0" w:color="auto"/>
              <w:bottom w:val="single" w:sz="4" w:space="0" w:color="auto"/>
              <w:right w:val="single" w:sz="4" w:space="0" w:color="auto"/>
            </w:tcBorders>
          </w:tcPr>
          <w:p w14:paraId="1059F36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130</w:t>
            </w:r>
          </w:p>
        </w:tc>
        <w:tc>
          <w:tcPr>
            <w:tcW w:w="4076" w:type="dxa"/>
            <w:tcBorders>
              <w:top w:val="nil"/>
              <w:left w:val="single" w:sz="4" w:space="0" w:color="auto"/>
              <w:bottom w:val="single" w:sz="4" w:space="0" w:color="auto"/>
              <w:right w:val="single" w:sz="4" w:space="0" w:color="auto"/>
            </w:tcBorders>
            <w:shd w:val="clear" w:color="auto" w:fill="auto"/>
            <w:vAlign w:val="bottom"/>
          </w:tcPr>
          <w:p w14:paraId="65DC53A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Rico Reserve pisak za bas klarinet</w:t>
            </w:r>
          </w:p>
        </w:tc>
        <w:tc>
          <w:tcPr>
            <w:tcW w:w="1026" w:type="dxa"/>
            <w:tcBorders>
              <w:top w:val="nil"/>
              <w:left w:val="nil"/>
              <w:bottom w:val="single" w:sz="4" w:space="0" w:color="auto"/>
              <w:right w:val="single" w:sz="4" w:space="0" w:color="auto"/>
            </w:tcBorders>
            <w:shd w:val="clear" w:color="auto" w:fill="auto"/>
            <w:noWrap/>
            <w:vAlign w:val="bottom"/>
          </w:tcPr>
          <w:p w14:paraId="5082B45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14E4D8B"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60</w:t>
            </w:r>
          </w:p>
        </w:tc>
        <w:tc>
          <w:tcPr>
            <w:tcW w:w="1177" w:type="dxa"/>
            <w:tcBorders>
              <w:top w:val="nil"/>
              <w:left w:val="nil"/>
              <w:bottom w:val="single" w:sz="4" w:space="0" w:color="auto"/>
              <w:right w:val="single" w:sz="4" w:space="0" w:color="auto"/>
            </w:tcBorders>
            <w:vAlign w:val="center"/>
          </w:tcPr>
          <w:p w14:paraId="7401ADB3"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7F71B4EB"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60DB19E4" w14:textId="77777777" w:rsidTr="00634E1A">
        <w:trPr>
          <w:trHeight w:val="300"/>
        </w:trPr>
        <w:tc>
          <w:tcPr>
            <w:tcW w:w="646" w:type="dxa"/>
            <w:tcBorders>
              <w:top w:val="nil"/>
              <w:left w:val="single" w:sz="4" w:space="0" w:color="auto"/>
              <w:bottom w:val="single" w:sz="4" w:space="0" w:color="auto"/>
              <w:right w:val="single" w:sz="4" w:space="0" w:color="auto"/>
            </w:tcBorders>
          </w:tcPr>
          <w:p w14:paraId="712C317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131</w:t>
            </w:r>
          </w:p>
        </w:tc>
        <w:tc>
          <w:tcPr>
            <w:tcW w:w="4076" w:type="dxa"/>
            <w:tcBorders>
              <w:top w:val="nil"/>
              <w:left w:val="single" w:sz="4" w:space="0" w:color="auto"/>
              <w:bottom w:val="single" w:sz="4" w:space="0" w:color="auto"/>
              <w:right w:val="single" w:sz="4" w:space="0" w:color="auto"/>
            </w:tcBorders>
            <w:shd w:val="clear" w:color="auto" w:fill="auto"/>
            <w:vAlign w:val="bottom"/>
          </w:tcPr>
          <w:p w14:paraId="47725209"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Millenium G225 Guiro Hand</w:t>
            </w:r>
          </w:p>
        </w:tc>
        <w:tc>
          <w:tcPr>
            <w:tcW w:w="1026" w:type="dxa"/>
            <w:tcBorders>
              <w:top w:val="nil"/>
              <w:left w:val="nil"/>
              <w:bottom w:val="single" w:sz="4" w:space="0" w:color="auto"/>
              <w:right w:val="single" w:sz="4" w:space="0" w:color="auto"/>
            </w:tcBorders>
            <w:shd w:val="clear" w:color="auto" w:fill="auto"/>
            <w:noWrap/>
            <w:vAlign w:val="bottom"/>
          </w:tcPr>
          <w:p w14:paraId="07C1F8E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776F41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697EC9FB"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01781CB"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27C25C86" w14:textId="77777777" w:rsidTr="00634E1A">
        <w:trPr>
          <w:trHeight w:val="300"/>
        </w:trPr>
        <w:tc>
          <w:tcPr>
            <w:tcW w:w="646" w:type="dxa"/>
            <w:tcBorders>
              <w:top w:val="nil"/>
              <w:left w:val="single" w:sz="4" w:space="0" w:color="auto"/>
              <w:bottom w:val="single" w:sz="4" w:space="0" w:color="auto"/>
              <w:right w:val="single" w:sz="4" w:space="0" w:color="auto"/>
            </w:tcBorders>
          </w:tcPr>
          <w:p w14:paraId="507D352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132</w:t>
            </w:r>
          </w:p>
        </w:tc>
        <w:tc>
          <w:tcPr>
            <w:tcW w:w="4076" w:type="dxa"/>
            <w:tcBorders>
              <w:top w:val="nil"/>
              <w:left w:val="single" w:sz="4" w:space="0" w:color="auto"/>
              <w:bottom w:val="single" w:sz="4" w:space="0" w:color="auto"/>
              <w:right w:val="single" w:sz="4" w:space="0" w:color="auto"/>
            </w:tcBorders>
            <w:shd w:val="clear" w:color="auto" w:fill="auto"/>
            <w:vAlign w:val="bottom"/>
          </w:tcPr>
          <w:p w14:paraId="6E6D7754"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Remo Fiberskyn 3 medium 28"</w:t>
            </w:r>
          </w:p>
        </w:tc>
        <w:tc>
          <w:tcPr>
            <w:tcW w:w="1026" w:type="dxa"/>
            <w:tcBorders>
              <w:top w:val="nil"/>
              <w:left w:val="nil"/>
              <w:bottom w:val="single" w:sz="4" w:space="0" w:color="auto"/>
              <w:right w:val="single" w:sz="4" w:space="0" w:color="auto"/>
            </w:tcBorders>
            <w:shd w:val="clear" w:color="auto" w:fill="auto"/>
            <w:noWrap/>
            <w:vAlign w:val="bottom"/>
          </w:tcPr>
          <w:p w14:paraId="7887C101"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B044E5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3F3ED0C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7DD16D8"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488A6C77" w14:textId="77777777" w:rsidTr="00634E1A">
        <w:trPr>
          <w:trHeight w:val="566"/>
        </w:trPr>
        <w:tc>
          <w:tcPr>
            <w:tcW w:w="646" w:type="dxa"/>
            <w:tcBorders>
              <w:top w:val="single" w:sz="4" w:space="0" w:color="auto"/>
              <w:left w:val="single" w:sz="4" w:space="0" w:color="auto"/>
              <w:bottom w:val="single" w:sz="4" w:space="0" w:color="auto"/>
              <w:right w:val="single" w:sz="4" w:space="0" w:color="auto"/>
            </w:tcBorders>
          </w:tcPr>
          <w:p w14:paraId="6664446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133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608ACA8D" w14:textId="03370869" w:rsidR="00292E9C" w:rsidRPr="000A04F7" w:rsidRDefault="00292E9C" w:rsidP="00292E9C">
            <w:pPr>
              <w:autoSpaceDE w:val="0"/>
              <w:autoSpaceDN w:val="0"/>
              <w:adjustRightInd w:val="0"/>
              <w:rPr>
                <w:rFonts w:ascii="Times New Roman" w:eastAsia="Times New Roman" w:hAnsi="Times New Roman"/>
                <w:color w:val="222222"/>
                <w:lang w:eastAsia="hr-HR"/>
              </w:rPr>
            </w:pPr>
            <w:r w:rsidRPr="000A04F7">
              <w:rPr>
                <w:rFonts w:ascii="Times New Roman" w:eastAsiaTheme="minorHAnsi" w:hAnsi="Times New Roman"/>
              </w:rPr>
              <w:t>Mercer&amp;Baker MB4F usnik za trombon Large shank</w:t>
            </w:r>
            <w:r>
              <w:rPr>
                <w:rFonts w:ascii="Times New Roman" w:eastAsiaTheme="minorHAnsi" w:hAnsi="Times New Roman"/>
              </w:rPr>
              <w:t xml:space="preserve"> </w:t>
            </w:r>
            <w:r w:rsidRPr="000A04F7">
              <w:rPr>
                <w:rFonts w:ascii="Times New Roman" w:eastAsiaTheme="minorHAnsi" w:hAnsi="Times New Roman"/>
              </w:rPr>
              <w:t>Full Rose Gold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97C62"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58A6E"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single" w:sz="4" w:space="0" w:color="auto"/>
              <w:left w:val="single" w:sz="4" w:space="0" w:color="auto"/>
              <w:bottom w:val="single" w:sz="4" w:space="0" w:color="auto"/>
              <w:right w:val="single" w:sz="4" w:space="0" w:color="auto"/>
            </w:tcBorders>
            <w:vAlign w:val="center"/>
          </w:tcPr>
          <w:p w14:paraId="384C54B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635B81AB"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7E4E0589" w14:textId="77777777" w:rsidTr="001A1013">
        <w:trPr>
          <w:trHeight w:val="300"/>
        </w:trPr>
        <w:tc>
          <w:tcPr>
            <w:tcW w:w="646" w:type="dxa"/>
            <w:tcBorders>
              <w:top w:val="single" w:sz="4" w:space="0" w:color="auto"/>
              <w:left w:val="single" w:sz="4" w:space="0" w:color="auto"/>
              <w:bottom w:val="single" w:sz="4" w:space="0" w:color="auto"/>
              <w:right w:val="single" w:sz="4" w:space="0" w:color="auto"/>
            </w:tcBorders>
          </w:tcPr>
          <w:p w14:paraId="016FE7E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134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3D2128A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Yamaha Slide ulje za puhače</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3C21089A"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5A53C5E6" w14:textId="77777777" w:rsidR="00292E9C" w:rsidRPr="000A04F7" w:rsidRDefault="00292E9C" w:rsidP="006363E8">
            <w:pPr>
              <w:jc w:val="right"/>
              <w:rPr>
                <w:rFonts w:ascii="Times New Roman" w:eastAsia="Times New Roman" w:hAnsi="Times New Roman"/>
                <w:color w:val="000000"/>
                <w:lang w:eastAsia="hr-HR"/>
              </w:rPr>
            </w:pPr>
            <w:r w:rsidRPr="000A04F7">
              <w:rPr>
                <w:rFonts w:ascii="Times New Roman" w:eastAsia="Times New Roman" w:hAnsi="Times New Roman"/>
                <w:color w:val="000000"/>
                <w:lang w:eastAsia="hr-HR"/>
              </w:rPr>
              <w:t>12</w:t>
            </w:r>
          </w:p>
        </w:tc>
        <w:tc>
          <w:tcPr>
            <w:tcW w:w="1177" w:type="dxa"/>
            <w:tcBorders>
              <w:top w:val="single" w:sz="4" w:space="0" w:color="auto"/>
              <w:left w:val="nil"/>
              <w:bottom w:val="single" w:sz="4" w:space="0" w:color="auto"/>
              <w:right w:val="single" w:sz="4" w:space="0" w:color="auto"/>
            </w:tcBorders>
            <w:vAlign w:val="center"/>
          </w:tcPr>
          <w:p w14:paraId="5ADBED1B"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42241BDF" w14:textId="77777777" w:rsidR="00292E9C" w:rsidRPr="000A04F7" w:rsidRDefault="00292E9C" w:rsidP="006363E8">
            <w:pPr>
              <w:jc w:val="right"/>
              <w:rPr>
                <w:rFonts w:ascii="Times New Roman" w:eastAsia="Times New Roman" w:hAnsi="Times New Roman"/>
                <w:color w:val="000000"/>
                <w:lang w:eastAsia="hr-HR"/>
              </w:rPr>
            </w:pPr>
          </w:p>
        </w:tc>
      </w:tr>
      <w:tr w:rsidR="001A1013" w:rsidRPr="000A04F7" w14:paraId="620E3D1F" w14:textId="77777777" w:rsidTr="001A1013">
        <w:trPr>
          <w:trHeight w:val="300"/>
        </w:trPr>
        <w:tc>
          <w:tcPr>
            <w:tcW w:w="646" w:type="dxa"/>
            <w:tcBorders>
              <w:top w:val="single" w:sz="4" w:space="0" w:color="auto"/>
              <w:left w:val="single" w:sz="4" w:space="0" w:color="auto"/>
              <w:bottom w:val="single" w:sz="4" w:space="0" w:color="auto"/>
              <w:right w:val="single" w:sz="4" w:space="0" w:color="auto"/>
            </w:tcBorders>
          </w:tcPr>
          <w:p w14:paraId="12375C9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lastRenderedPageBreak/>
              <w:t>135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70E713FE"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Best Brass TB-L-7C usnik za trombon GP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6F7FF"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4F43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single" w:sz="4" w:space="0" w:color="auto"/>
              <w:left w:val="single" w:sz="4" w:space="0" w:color="auto"/>
              <w:bottom w:val="single" w:sz="4" w:space="0" w:color="auto"/>
              <w:right w:val="single" w:sz="4" w:space="0" w:color="auto"/>
            </w:tcBorders>
            <w:vAlign w:val="center"/>
          </w:tcPr>
          <w:p w14:paraId="796A92B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088B4622" w14:textId="77777777" w:rsidR="00292E9C" w:rsidRPr="000A04F7" w:rsidRDefault="00292E9C" w:rsidP="006363E8">
            <w:pPr>
              <w:jc w:val="right"/>
              <w:rPr>
                <w:rFonts w:ascii="Times New Roman" w:eastAsia="Times New Roman" w:hAnsi="Times New Roman"/>
                <w:color w:val="000000"/>
                <w:lang w:eastAsia="hr-HR"/>
              </w:rPr>
            </w:pPr>
          </w:p>
        </w:tc>
      </w:tr>
      <w:tr w:rsidR="001A1013" w:rsidRPr="000A04F7" w14:paraId="0DA5106B" w14:textId="77777777" w:rsidTr="001A1013">
        <w:trPr>
          <w:trHeight w:val="300"/>
        </w:trPr>
        <w:tc>
          <w:tcPr>
            <w:tcW w:w="646" w:type="dxa"/>
            <w:tcBorders>
              <w:top w:val="single" w:sz="4" w:space="0" w:color="auto"/>
              <w:left w:val="single" w:sz="4" w:space="0" w:color="auto"/>
              <w:bottom w:val="single" w:sz="4" w:space="0" w:color="auto"/>
              <w:right w:val="single" w:sz="4" w:space="0" w:color="auto"/>
            </w:tcBorders>
          </w:tcPr>
          <w:p w14:paraId="574BC5FF"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136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10F7AB8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JM Nr.2 Valve Medium Oil</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087BC5A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F5AD50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single" w:sz="4" w:space="0" w:color="auto"/>
              <w:left w:val="nil"/>
              <w:bottom w:val="single" w:sz="4" w:space="0" w:color="auto"/>
              <w:right w:val="single" w:sz="4" w:space="0" w:color="auto"/>
            </w:tcBorders>
            <w:vAlign w:val="center"/>
          </w:tcPr>
          <w:p w14:paraId="2AAAAE28"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70E7F4BE"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00AD743" w14:textId="77777777" w:rsidTr="00634E1A">
        <w:trPr>
          <w:trHeight w:val="300"/>
        </w:trPr>
        <w:tc>
          <w:tcPr>
            <w:tcW w:w="646" w:type="dxa"/>
            <w:tcBorders>
              <w:top w:val="nil"/>
              <w:left w:val="single" w:sz="4" w:space="0" w:color="auto"/>
              <w:bottom w:val="single" w:sz="4" w:space="0" w:color="auto"/>
              <w:right w:val="single" w:sz="4" w:space="0" w:color="auto"/>
            </w:tcBorders>
          </w:tcPr>
          <w:p w14:paraId="107381D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137</w:t>
            </w:r>
          </w:p>
        </w:tc>
        <w:tc>
          <w:tcPr>
            <w:tcW w:w="4076" w:type="dxa"/>
            <w:tcBorders>
              <w:top w:val="nil"/>
              <w:left w:val="single" w:sz="4" w:space="0" w:color="auto"/>
              <w:bottom w:val="single" w:sz="4" w:space="0" w:color="auto"/>
              <w:right w:val="single" w:sz="4" w:space="0" w:color="auto"/>
            </w:tcBorders>
            <w:shd w:val="clear" w:color="auto" w:fill="auto"/>
            <w:vAlign w:val="bottom"/>
          </w:tcPr>
          <w:p w14:paraId="3A49961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JM set ulja 7.11.13,5</w:t>
            </w:r>
          </w:p>
        </w:tc>
        <w:tc>
          <w:tcPr>
            <w:tcW w:w="1026" w:type="dxa"/>
            <w:tcBorders>
              <w:top w:val="nil"/>
              <w:left w:val="nil"/>
              <w:bottom w:val="single" w:sz="4" w:space="0" w:color="auto"/>
              <w:right w:val="single" w:sz="4" w:space="0" w:color="auto"/>
            </w:tcBorders>
            <w:shd w:val="clear" w:color="auto" w:fill="auto"/>
            <w:noWrap/>
            <w:vAlign w:val="bottom"/>
          </w:tcPr>
          <w:p w14:paraId="34108B10"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9B3A4F3"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5</w:t>
            </w:r>
          </w:p>
        </w:tc>
        <w:tc>
          <w:tcPr>
            <w:tcW w:w="1177" w:type="dxa"/>
            <w:tcBorders>
              <w:top w:val="nil"/>
              <w:left w:val="nil"/>
              <w:bottom w:val="single" w:sz="4" w:space="0" w:color="auto"/>
              <w:right w:val="single" w:sz="4" w:space="0" w:color="auto"/>
            </w:tcBorders>
            <w:vAlign w:val="center"/>
          </w:tcPr>
          <w:p w14:paraId="7BCBEAB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8F7A892"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571D53F2" w14:textId="77777777" w:rsidTr="00634E1A">
        <w:trPr>
          <w:trHeight w:val="300"/>
        </w:trPr>
        <w:tc>
          <w:tcPr>
            <w:tcW w:w="646" w:type="dxa"/>
            <w:tcBorders>
              <w:top w:val="nil"/>
              <w:left w:val="single" w:sz="4" w:space="0" w:color="auto"/>
              <w:bottom w:val="single" w:sz="4" w:space="0" w:color="auto"/>
              <w:right w:val="single" w:sz="4" w:space="0" w:color="auto"/>
            </w:tcBorders>
          </w:tcPr>
          <w:p w14:paraId="2AF0E03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138</w:t>
            </w:r>
          </w:p>
        </w:tc>
        <w:tc>
          <w:tcPr>
            <w:tcW w:w="4076" w:type="dxa"/>
            <w:tcBorders>
              <w:top w:val="nil"/>
              <w:left w:val="single" w:sz="4" w:space="0" w:color="auto"/>
              <w:bottom w:val="single" w:sz="4" w:space="0" w:color="auto"/>
              <w:right w:val="single" w:sz="4" w:space="0" w:color="auto"/>
            </w:tcBorders>
            <w:shd w:val="clear" w:color="auto" w:fill="auto"/>
            <w:vAlign w:val="bottom"/>
          </w:tcPr>
          <w:p w14:paraId="75D72EC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Monette Prana 94-F usnik za tubu</w:t>
            </w:r>
          </w:p>
        </w:tc>
        <w:tc>
          <w:tcPr>
            <w:tcW w:w="1026" w:type="dxa"/>
            <w:tcBorders>
              <w:top w:val="nil"/>
              <w:left w:val="nil"/>
              <w:bottom w:val="single" w:sz="4" w:space="0" w:color="auto"/>
              <w:right w:val="single" w:sz="4" w:space="0" w:color="auto"/>
            </w:tcBorders>
            <w:shd w:val="clear" w:color="auto" w:fill="auto"/>
            <w:noWrap/>
            <w:vAlign w:val="bottom"/>
          </w:tcPr>
          <w:p w14:paraId="5B2B0925"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D0AC3C2"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4104B1D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C280A3A"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0897B09C" w14:textId="77777777" w:rsidTr="00634E1A">
        <w:trPr>
          <w:trHeight w:val="586"/>
        </w:trPr>
        <w:tc>
          <w:tcPr>
            <w:tcW w:w="646" w:type="dxa"/>
            <w:tcBorders>
              <w:top w:val="single" w:sz="4" w:space="0" w:color="auto"/>
              <w:left w:val="single" w:sz="4" w:space="0" w:color="auto"/>
              <w:bottom w:val="single" w:sz="4" w:space="0" w:color="auto"/>
              <w:right w:val="single" w:sz="4" w:space="0" w:color="auto"/>
            </w:tcBorders>
          </w:tcPr>
          <w:p w14:paraId="1B2A54F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139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420955D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JK Exclusive W3BM usnikk za rog GOLD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F5DCA"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E072A"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single" w:sz="4" w:space="0" w:color="auto"/>
              <w:left w:val="single" w:sz="4" w:space="0" w:color="auto"/>
              <w:bottom w:val="single" w:sz="4" w:space="0" w:color="auto"/>
              <w:right w:val="single" w:sz="4" w:space="0" w:color="auto"/>
            </w:tcBorders>
            <w:vAlign w:val="center"/>
          </w:tcPr>
          <w:p w14:paraId="77D5CEF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single" w:sz="4" w:space="0" w:color="auto"/>
              <w:bottom w:val="single" w:sz="4" w:space="0" w:color="auto"/>
              <w:right w:val="single" w:sz="4" w:space="0" w:color="auto"/>
            </w:tcBorders>
            <w:vAlign w:val="center"/>
          </w:tcPr>
          <w:p w14:paraId="6071CB78"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12B3969A" w14:textId="77777777" w:rsidTr="00634E1A">
        <w:trPr>
          <w:trHeight w:val="300"/>
        </w:trPr>
        <w:tc>
          <w:tcPr>
            <w:tcW w:w="646" w:type="dxa"/>
            <w:tcBorders>
              <w:top w:val="single" w:sz="4" w:space="0" w:color="auto"/>
              <w:left w:val="single" w:sz="4" w:space="0" w:color="auto"/>
              <w:bottom w:val="single" w:sz="4" w:space="0" w:color="auto"/>
              <w:right w:val="single" w:sz="4" w:space="0" w:color="auto"/>
            </w:tcBorders>
          </w:tcPr>
          <w:p w14:paraId="3E5F075F"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5EAA91EA"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Helin četkica za usnik roga</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50ACA602"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A697911"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single" w:sz="4" w:space="0" w:color="auto"/>
              <w:left w:val="nil"/>
              <w:bottom w:val="single" w:sz="4" w:space="0" w:color="auto"/>
              <w:right w:val="single" w:sz="4" w:space="0" w:color="auto"/>
            </w:tcBorders>
            <w:vAlign w:val="center"/>
          </w:tcPr>
          <w:p w14:paraId="0B56289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single" w:sz="4" w:space="0" w:color="auto"/>
              <w:left w:val="nil"/>
              <w:bottom w:val="single" w:sz="4" w:space="0" w:color="auto"/>
              <w:right w:val="single" w:sz="4" w:space="0" w:color="auto"/>
            </w:tcBorders>
            <w:vAlign w:val="center"/>
          </w:tcPr>
          <w:p w14:paraId="035FF12A"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BF6E9E1" w14:textId="77777777" w:rsidTr="00634E1A">
        <w:trPr>
          <w:trHeight w:val="300"/>
        </w:trPr>
        <w:tc>
          <w:tcPr>
            <w:tcW w:w="646" w:type="dxa"/>
            <w:tcBorders>
              <w:top w:val="nil"/>
              <w:left w:val="single" w:sz="4" w:space="0" w:color="auto"/>
              <w:bottom w:val="single" w:sz="4" w:space="0" w:color="auto"/>
              <w:right w:val="single" w:sz="4" w:space="0" w:color="auto"/>
            </w:tcBorders>
          </w:tcPr>
          <w:p w14:paraId="0EA54A3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141</w:t>
            </w:r>
          </w:p>
        </w:tc>
        <w:tc>
          <w:tcPr>
            <w:tcW w:w="4076" w:type="dxa"/>
            <w:tcBorders>
              <w:top w:val="nil"/>
              <w:left w:val="single" w:sz="4" w:space="0" w:color="auto"/>
              <w:bottom w:val="single" w:sz="4" w:space="0" w:color="auto"/>
              <w:right w:val="single" w:sz="4" w:space="0" w:color="auto"/>
            </w:tcBorders>
            <w:shd w:val="clear" w:color="auto" w:fill="auto"/>
            <w:vAlign w:val="bottom"/>
          </w:tcPr>
          <w:p w14:paraId="761D09A0"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Alexander koža za hornu</w:t>
            </w:r>
          </w:p>
        </w:tc>
        <w:tc>
          <w:tcPr>
            <w:tcW w:w="1026" w:type="dxa"/>
            <w:tcBorders>
              <w:top w:val="nil"/>
              <w:left w:val="nil"/>
              <w:bottom w:val="single" w:sz="4" w:space="0" w:color="auto"/>
              <w:right w:val="single" w:sz="4" w:space="0" w:color="auto"/>
            </w:tcBorders>
            <w:shd w:val="clear" w:color="auto" w:fill="auto"/>
            <w:noWrap/>
            <w:vAlign w:val="bottom"/>
          </w:tcPr>
          <w:p w14:paraId="530743A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58BC03C3"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nil"/>
              <w:left w:val="nil"/>
              <w:bottom w:val="single" w:sz="4" w:space="0" w:color="auto"/>
              <w:right w:val="single" w:sz="4" w:space="0" w:color="auto"/>
            </w:tcBorders>
            <w:vAlign w:val="center"/>
          </w:tcPr>
          <w:p w14:paraId="3FE9275B"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E97ADE4"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3D3CBC35" w14:textId="77777777" w:rsidTr="00634E1A">
        <w:trPr>
          <w:trHeight w:val="300"/>
        </w:trPr>
        <w:tc>
          <w:tcPr>
            <w:tcW w:w="646" w:type="dxa"/>
            <w:tcBorders>
              <w:top w:val="nil"/>
              <w:left w:val="single" w:sz="4" w:space="0" w:color="auto"/>
              <w:bottom w:val="single" w:sz="4" w:space="0" w:color="auto"/>
              <w:right w:val="single" w:sz="4" w:space="0" w:color="auto"/>
            </w:tcBorders>
          </w:tcPr>
          <w:p w14:paraId="5A7745D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142</w:t>
            </w:r>
          </w:p>
        </w:tc>
        <w:tc>
          <w:tcPr>
            <w:tcW w:w="4076" w:type="dxa"/>
            <w:tcBorders>
              <w:top w:val="nil"/>
              <w:left w:val="single" w:sz="4" w:space="0" w:color="auto"/>
              <w:bottom w:val="single" w:sz="4" w:space="0" w:color="auto"/>
              <w:right w:val="single" w:sz="4" w:space="0" w:color="auto"/>
            </w:tcBorders>
            <w:shd w:val="clear" w:color="auto" w:fill="auto"/>
            <w:noWrap/>
            <w:vAlign w:val="bottom"/>
          </w:tcPr>
          <w:p w14:paraId="2CC0030E"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Alexander tkanina za poliranje 28x28</w:t>
            </w:r>
          </w:p>
        </w:tc>
        <w:tc>
          <w:tcPr>
            <w:tcW w:w="1026" w:type="dxa"/>
            <w:tcBorders>
              <w:top w:val="nil"/>
              <w:left w:val="nil"/>
              <w:bottom w:val="single" w:sz="4" w:space="0" w:color="auto"/>
              <w:right w:val="single" w:sz="4" w:space="0" w:color="auto"/>
            </w:tcBorders>
            <w:shd w:val="clear" w:color="auto" w:fill="auto"/>
            <w:noWrap/>
            <w:vAlign w:val="bottom"/>
          </w:tcPr>
          <w:p w14:paraId="5D420CC5"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49F0D5DB"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374908C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7E37CF0" w14:textId="77777777" w:rsidR="00292E9C" w:rsidRPr="000A04F7" w:rsidRDefault="00292E9C" w:rsidP="006363E8">
            <w:pPr>
              <w:jc w:val="right"/>
              <w:rPr>
                <w:rFonts w:ascii="Times New Roman" w:eastAsia="Times New Roman" w:hAnsi="Times New Roman"/>
                <w:color w:val="000000"/>
                <w:lang w:eastAsia="hr-HR"/>
              </w:rPr>
            </w:pPr>
          </w:p>
        </w:tc>
      </w:tr>
      <w:tr w:rsidR="00292E9C" w:rsidRPr="000A04F7" w14:paraId="4C18058D" w14:textId="77777777" w:rsidTr="00634E1A">
        <w:trPr>
          <w:trHeight w:val="300"/>
        </w:trPr>
        <w:tc>
          <w:tcPr>
            <w:tcW w:w="646" w:type="dxa"/>
            <w:tcBorders>
              <w:top w:val="nil"/>
              <w:left w:val="single" w:sz="4" w:space="0" w:color="auto"/>
              <w:bottom w:val="single" w:sz="4" w:space="0" w:color="auto"/>
              <w:right w:val="single" w:sz="4" w:space="0" w:color="auto"/>
            </w:tcBorders>
          </w:tcPr>
          <w:p w14:paraId="5E0D1FD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143</w:t>
            </w:r>
          </w:p>
        </w:tc>
        <w:tc>
          <w:tcPr>
            <w:tcW w:w="4076" w:type="dxa"/>
            <w:tcBorders>
              <w:top w:val="nil"/>
              <w:left w:val="single" w:sz="4" w:space="0" w:color="auto"/>
              <w:bottom w:val="single" w:sz="4" w:space="0" w:color="auto"/>
              <w:right w:val="single" w:sz="4" w:space="0" w:color="auto"/>
            </w:tcBorders>
            <w:shd w:val="clear" w:color="auto" w:fill="auto"/>
            <w:vAlign w:val="bottom"/>
          </w:tcPr>
          <w:p w14:paraId="388C164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UPSOUND za francuski rog</w:t>
            </w:r>
          </w:p>
        </w:tc>
        <w:tc>
          <w:tcPr>
            <w:tcW w:w="1026" w:type="dxa"/>
            <w:tcBorders>
              <w:top w:val="nil"/>
              <w:left w:val="nil"/>
              <w:bottom w:val="single" w:sz="4" w:space="0" w:color="auto"/>
              <w:right w:val="single" w:sz="4" w:space="0" w:color="auto"/>
            </w:tcBorders>
            <w:shd w:val="clear" w:color="auto" w:fill="auto"/>
            <w:noWrap/>
            <w:vAlign w:val="bottom"/>
          </w:tcPr>
          <w:p w14:paraId="713ECBEC"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12216CC"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63D13F8A"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6D7F6A25"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14170367" w14:textId="77777777" w:rsidTr="00634E1A">
        <w:trPr>
          <w:trHeight w:val="300"/>
        </w:trPr>
        <w:tc>
          <w:tcPr>
            <w:tcW w:w="646" w:type="dxa"/>
            <w:tcBorders>
              <w:top w:val="nil"/>
              <w:left w:val="single" w:sz="4" w:space="0" w:color="auto"/>
              <w:bottom w:val="single" w:sz="4" w:space="0" w:color="auto"/>
              <w:right w:val="single" w:sz="4" w:space="0" w:color="auto"/>
            </w:tcBorders>
          </w:tcPr>
          <w:p w14:paraId="5099D2A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144</w:t>
            </w:r>
          </w:p>
        </w:tc>
        <w:tc>
          <w:tcPr>
            <w:tcW w:w="4076" w:type="dxa"/>
            <w:tcBorders>
              <w:top w:val="nil"/>
              <w:left w:val="single" w:sz="4" w:space="0" w:color="auto"/>
              <w:bottom w:val="single" w:sz="4" w:space="0" w:color="auto"/>
              <w:right w:val="single" w:sz="4" w:space="0" w:color="auto"/>
            </w:tcBorders>
            <w:shd w:val="clear" w:color="auto" w:fill="auto"/>
            <w:vAlign w:val="bottom"/>
          </w:tcPr>
          <w:p w14:paraId="3833481B"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Schillke 31 usnik za francuski rog</w:t>
            </w:r>
          </w:p>
        </w:tc>
        <w:tc>
          <w:tcPr>
            <w:tcW w:w="1026" w:type="dxa"/>
            <w:tcBorders>
              <w:top w:val="nil"/>
              <w:left w:val="nil"/>
              <w:bottom w:val="single" w:sz="4" w:space="0" w:color="auto"/>
              <w:right w:val="single" w:sz="4" w:space="0" w:color="auto"/>
            </w:tcBorders>
            <w:shd w:val="clear" w:color="auto" w:fill="auto"/>
            <w:noWrap/>
            <w:vAlign w:val="bottom"/>
          </w:tcPr>
          <w:p w14:paraId="2261FBD1"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40649C2"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2048603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3A09F96"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693EA4D5" w14:textId="77777777" w:rsidTr="00634E1A">
        <w:trPr>
          <w:trHeight w:val="300"/>
        </w:trPr>
        <w:tc>
          <w:tcPr>
            <w:tcW w:w="646" w:type="dxa"/>
            <w:tcBorders>
              <w:top w:val="nil"/>
              <w:left w:val="single" w:sz="4" w:space="0" w:color="auto"/>
              <w:bottom w:val="single" w:sz="4" w:space="0" w:color="auto"/>
              <w:right w:val="single" w:sz="4" w:space="0" w:color="auto"/>
            </w:tcBorders>
          </w:tcPr>
          <w:p w14:paraId="51EA4BF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145</w:t>
            </w:r>
          </w:p>
        </w:tc>
        <w:tc>
          <w:tcPr>
            <w:tcW w:w="4076" w:type="dxa"/>
            <w:tcBorders>
              <w:top w:val="nil"/>
              <w:left w:val="single" w:sz="4" w:space="0" w:color="auto"/>
              <w:bottom w:val="single" w:sz="4" w:space="0" w:color="auto"/>
              <w:right w:val="single" w:sz="4" w:space="0" w:color="auto"/>
            </w:tcBorders>
            <w:shd w:val="clear" w:color="auto" w:fill="auto"/>
            <w:vAlign w:val="bottom"/>
          </w:tcPr>
          <w:p w14:paraId="247098B3"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JK Exclusive 2EM SD usnik za rog SILVER</w:t>
            </w:r>
          </w:p>
        </w:tc>
        <w:tc>
          <w:tcPr>
            <w:tcW w:w="1026" w:type="dxa"/>
            <w:tcBorders>
              <w:top w:val="nil"/>
              <w:left w:val="nil"/>
              <w:bottom w:val="single" w:sz="4" w:space="0" w:color="auto"/>
              <w:right w:val="single" w:sz="4" w:space="0" w:color="auto"/>
            </w:tcBorders>
            <w:shd w:val="clear" w:color="auto" w:fill="auto"/>
            <w:noWrap/>
            <w:vAlign w:val="bottom"/>
          </w:tcPr>
          <w:p w14:paraId="0E9EC254"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7B91C5F0"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22637596"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CA2B676"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79F4EECF" w14:textId="77777777" w:rsidTr="00634E1A">
        <w:trPr>
          <w:trHeight w:val="300"/>
        </w:trPr>
        <w:tc>
          <w:tcPr>
            <w:tcW w:w="646" w:type="dxa"/>
            <w:tcBorders>
              <w:top w:val="nil"/>
              <w:left w:val="single" w:sz="4" w:space="0" w:color="auto"/>
              <w:bottom w:val="single" w:sz="4" w:space="0" w:color="auto"/>
              <w:right w:val="single" w:sz="4" w:space="0" w:color="auto"/>
            </w:tcBorders>
          </w:tcPr>
          <w:p w14:paraId="234662A9"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146</w:t>
            </w:r>
          </w:p>
        </w:tc>
        <w:tc>
          <w:tcPr>
            <w:tcW w:w="4076" w:type="dxa"/>
            <w:tcBorders>
              <w:top w:val="nil"/>
              <w:left w:val="single" w:sz="4" w:space="0" w:color="auto"/>
              <w:bottom w:val="single" w:sz="4" w:space="0" w:color="auto"/>
              <w:right w:val="single" w:sz="4" w:space="0" w:color="auto"/>
            </w:tcBorders>
            <w:shd w:val="clear" w:color="auto" w:fill="auto"/>
            <w:vAlign w:val="bottom"/>
          </w:tcPr>
          <w:p w14:paraId="675F1010" w14:textId="4A35F5C6" w:rsidR="00292E9C" w:rsidRPr="000A04F7" w:rsidRDefault="00292E9C" w:rsidP="00292E9C">
            <w:pPr>
              <w:autoSpaceDE w:val="0"/>
              <w:autoSpaceDN w:val="0"/>
              <w:adjustRightInd w:val="0"/>
              <w:rPr>
                <w:rFonts w:ascii="Times New Roman" w:eastAsia="Times New Roman" w:hAnsi="Times New Roman"/>
                <w:color w:val="222222"/>
                <w:lang w:eastAsia="hr-HR"/>
              </w:rPr>
            </w:pPr>
            <w:r w:rsidRPr="000A04F7">
              <w:rPr>
                <w:rFonts w:ascii="Times New Roman" w:eastAsiaTheme="minorHAnsi" w:hAnsi="Times New Roman"/>
              </w:rPr>
              <w:t>Bruno Tilz Angerer 211- AH 32 usnik za francuski</w:t>
            </w:r>
            <w:r>
              <w:rPr>
                <w:rFonts w:ascii="Times New Roman" w:eastAsiaTheme="minorHAnsi" w:hAnsi="Times New Roman"/>
              </w:rPr>
              <w:t xml:space="preserve"> </w:t>
            </w:r>
            <w:r w:rsidRPr="000A04F7">
              <w:rPr>
                <w:rFonts w:ascii="Times New Roman" w:eastAsiaTheme="minorHAnsi" w:hAnsi="Times New Roman"/>
              </w:rPr>
              <w:t>rog</w:t>
            </w:r>
          </w:p>
        </w:tc>
        <w:tc>
          <w:tcPr>
            <w:tcW w:w="1026" w:type="dxa"/>
            <w:tcBorders>
              <w:top w:val="nil"/>
              <w:left w:val="nil"/>
              <w:bottom w:val="single" w:sz="4" w:space="0" w:color="auto"/>
              <w:right w:val="single" w:sz="4" w:space="0" w:color="auto"/>
            </w:tcBorders>
            <w:shd w:val="clear" w:color="auto" w:fill="auto"/>
            <w:noWrap/>
            <w:vAlign w:val="bottom"/>
          </w:tcPr>
          <w:p w14:paraId="44F8333E"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00D2ADEA"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2D669C10"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47DD22D"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0D60E6B4" w14:textId="77777777" w:rsidTr="00634E1A">
        <w:trPr>
          <w:trHeight w:val="300"/>
        </w:trPr>
        <w:tc>
          <w:tcPr>
            <w:tcW w:w="646" w:type="dxa"/>
            <w:tcBorders>
              <w:top w:val="nil"/>
              <w:left w:val="single" w:sz="4" w:space="0" w:color="auto"/>
              <w:bottom w:val="single" w:sz="4" w:space="0" w:color="auto"/>
              <w:right w:val="single" w:sz="4" w:space="0" w:color="auto"/>
            </w:tcBorders>
          </w:tcPr>
          <w:p w14:paraId="447A774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147</w:t>
            </w:r>
          </w:p>
        </w:tc>
        <w:tc>
          <w:tcPr>
            <w:tcW w:w="4076" w:type="dxa"/>
            <w:tcBorders>
              <w:top w:val="nil"/>
              <w:left w:val="single" w:sz="4" w:space="0" w:color="auto"/>
              <w:bottom w:val="single" w:sz="4" w:space="0" w:color="auto"/>
              <w:right w:val="single" w:sz="4" w:space="0" w:color="auto"/>
            </w:tcBorders>
            <w:shd w:val="clear" w:color="auto" w:fill="auto"/>
            <w:vAlign w:val="bottom"/>
          </w:tcPr>
          <w:p w14:paraId="293ED734"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Bruno Tilz E.Schmid 11 usnik za francuski rog</w:t>
            </w:r>
          </w:p>
        </w:tc>
        <w:tc>
          <w:tcPr>
            <w:tcW w:w="1026" w:type="dxa"/>
            <w:tcBorders>
              <w:top w:val="nil"/>
              <w:left w:val="nil"/>
              <w:bottom w:val="single" w:sz="4" w:space="0" w:color="auto"/>
              <w:right w:val="single" w:sz="4" w:space="0" w:color="auto"/>
            </w:tcBorders>
            <w:shd w:val="clear" w:color="auto" w:fill="auto"/>
            <w:noWrap/>
            <w:vAlign w:val="bottom"/>
          </w:tcPr>
          <w:p w14:paraId="6AD2BBC2"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3179E176"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2BCB3992"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E6C5761"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62A36D78" w14:textId="77777777" w:rsidTr="00634E1A">
        <w:trPr>
          <w:trHeight w:val="300"/>
        </w:trPr>
        <w:tc>
          <w:tcPr>
            <w:tcW w:w="646" w:type="dxa"/>
            <w:tcBorders>
              <w:top w:val="nil"/>
              <w:left w:val="single" w:sz="4" w:space="0" w:color="auto"/>
              <w:bottom w:val="single" w:sz="4" w:space="0" w:color="auto"/>
              <w:right w:val="single" w:sz="4" w:space="0" w:color="auto"/>
            </w:tcBorders>
          </w:tcPr>
          <w:p w14:paraId="597F3F49"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148</w:t>
            </w:r>
          </w:p>
        </w:tc>
        <w:tc>
          <w:tcPr>
            <w:tcW w:w="4076" w:type="dxa"/>
            <w:tcBorders>
              <w:top w:val="nil"/>
              <w:left w:val="single" w:sz="4" w:space="0" w:color="auto"/>
              <w:bottom w:val="single" w:sz="4" w:space="0" w:color="auto"/>
              <w:right w:val="single" w:sz="4" w:space="0" w:color="auto"/>
            </w:tcBorders>
            <w:shd w:val="clear" w:color="auto" w:fill="auto"/>
            <w:vAlign w:val="bottom"/>
          </w:tcPr>
          <w:p w14:paraId="01ABC0B2"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Super Nikco Polishing&amp;Cleaning Fluid</w:t>
            </w:r>
          </w:p>
        </w:tc>
        <w:tc>
          <w:tcPr>
            <w:tcW w:w="1026" w:type="dxa"/>
            <w:tcBorders>
              <w:top w:val="nil"/>
              <w:left w:val="nil"/>
              <w:bottom w:val="single" w:sz="4" w:space="0" w:color="auto"/>
              <w:right w:val="single" w:sz="4" w:space="0" w:color="auto"/>
            </w:tcBorders>
            <w:shd w:val="clear" w:color="auto" w:fill="auto"/>
            <w:noWrap/>
            <w:vAlign w:val="bottom"/>
          </w:tcPr>
          <w:p w14:paraId="350C12BB"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B374DE7"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03B469B8"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B48604E"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114D7EB8" w14:textId="77777777" w:rsidTr="00634E1A">
        <w:trPr>
          <w:trHeight w:val="300"/>
        </w:trPr>
        <w:tc>
          <w:tcPr>
            <w:tcW w:w="646" w:type="dxa"/>
            <w:tcBorders>
              <w:top w:val="nil"/>
              <w:left w:val="single" w:sz="4" w:space="0" w:color="auto"/>
              <w:bottom w:val="single" w:sz="4" w:space="0" w:color="auto"/>
              <w:right w:val="single" w:sz="4" w:space="0" w:color="auto"/>
            </w:tcBorders>
          </w:tcPr>
          <w:p w14:paraId="32AB8C55"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149</w:t>
            </w:r>
          </w:p>
        </w:tc>
        <w:tc>
          <w:tcPr>
            <w:tcW w:w="4076" w:type="dxa"/>
            <w:tcBorders>
              <w:top w:val="nil"/>
              <w:left w:val="single" w:sz="4" w:space="0" w:color="auto"/>
              <w:bottom w:val="single" w:sz="4" w:space="0" w:color="auto"/>
              <w:right w:val="single" w:sz="4" w:space="0" w:color="auto"/>
            </w:tcBorders>
            <w:shd w:val="clear" w:color="auto" w:fill="auto"/>
            <w:vAlign w:val="bottom"/>
          </w:tcPr>
          <w:p w14:paraId="7A335664"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Heriba motalica za žice za kontra</w:t>
            </w:r>
          </w:p>
        </w:tc>
        <w:tc>
          <w:tcPr>
            <w:tcW w:w="1026" w:type="dxa"/>
            <w:tcBorders>
              <w:top w:val="nil"/>
              <w:left w:val="nil"/>
              <w:bottom w:val="single" w:sz="4" w:space="0" w:color="auto"/>
              <w:right w:val="single" w:sz="4" w:space="0" w:color="auto"/>
            </w:tcBorders>
            <w:shd w:val="clear" w:color="auto" w:fill="auto"/>
            <w:noWrap/>
            <w:vAlign w:val="bottom"/>
          </w:tcPr>
          <w:p w14:paraId="1E863F67"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F3B1CAD"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39C7CC8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40FEFD70"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7262C6A0" w14:textId="77777777" w:rsidTr="00634E1A">
        <w:trPr>
          <w:trHeight w:val="300"/>
        </w:trPr>
        <w:tc>
          <w:tcPr>
            <w:tcW w:w="646" w:type="dxa"/>
            <w:tcBorders>
              <w:top w:val="nil"/>
              <w:left w:val="single" w:sz="4" w:space="0" w:color="auto"/>
              <w:bottom w:val="single" w:sz="4" w:space="0" w:color="auto"/>
              <w:right w:val="single" w:sz="4" w:space="0" w:color="auto"/>
            </w:tcBorders>
          </w:tcPr>
          <w:p w14:paraId="650301D4"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150</w:t>
            </w:r>
          </w:p>
        </w:tc>
        <w:tc>
          <w:tcPr>
            <w:tcW w:w="4076" w:type="dxa"/>
            <w:tcBorders>
              <w:top w:val="nil"/>
              <w:left w:val="single" w:sz="4" w:space="0" w:color="auto"/>
              <w:bottom w:val="single" w:sz="4" w:space="0" w:color="auto"/>
              <w:right w:val="single" w:sz="4" w:space="0" w:color="auto"/>
            </w:tcBorders>
            <w:shd w:val="clear" w:color="auto" w:fill="auto"/>
            <w:vAlign w:val="bottom"/>
          </w:tcPr>
          <w:p w14:paraId="3F6A099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Yamaha Synthetic Valve ulje za puhače</w:t>
            </w:r>
          </w:p>
        </w:tc>
        <w:tc>
          <w:tcPr>
            <w:tcW w:w="1026" w:type="dxa"/>
            <w:tcBorders>
              <w:top w:val="nil"/>
              <w:left w:val="nil"/>
              <w:bottom w:val="single" w:sz="4" w:space="0" w:color="auto"/>
              <w:right w:val="single" w:sz="4" w:space="0" w:color="auto"/>
            </w:tcBorders>
            <w:shd w:val="clear" w:color="auto" w:fill="auto"/>
            <w:noWrap/>
            <w:vAlign w:val="bottom"/>
          </w:tcPr>
          <w:p w14:paraId="61FDDA90"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2B6ACD0"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17</w:t>
            </w:r>
          </w:p>
        </w:tc>
        <w:tc>
          <w:tcPr>
            <w:tcW w:w="1177" w:type="dxa"/>
            <w:tcBorders>
              <w:top w:val="nil"/>
              <w:left w:val="nil"/>
              <w:bottom w:val="single" w:sz="4" w:space="0" w:color="auto"/>
              <w:right w:val="single" w:sz="4" w:space="0" w:color="auto"/>
            </w:tcBorders>
            <w:vAlign w:val="center"/>
          </w:tcPr>
          <w:p w14:paraId="151093FD"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3809FE05"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13366247" w14:textId="77777777" w:rsidTr="00634E1A">
        <w:trPr>
          <w:trHeight w:val="300"/>
        </w:trPr>
        <w:tc>
          <w:tcPr>
            <w:tcW w:w="646" w:type="dxa"/>
            <w:tcBorders>
              <w:top w:val="nil"/>
              <w:left w:val="single" w:sz="4" w:space="0" w:color="auto"/>
              <w:bottom w:val="single" w:sz="4" w:space="0" w:color="auto"/>
              <w:right w:val="single" w:sz="4" w:space="0" w:color="auto"/>
            </w:tcBorders>
          </w:tcPr>
          <w:p w14:paraId="526AECE6"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151</w:t>
            </w:r>
          </w:p>
        </w:tc>
        <w:tc>
          <w:tcPr>
            <w:tcW w:w="4076" w:type="dxa"/>
            <w:tcBorders>
              <w:top w:val="nil"/>
              <w:left w:val="single" w:sz="4" w:space="0" w:color="auto"/>
              <w:bottom w:val="single" w:sz="4" w:space="0" w:color="auto"/>
              <w:right w:val="single" w:sz="4" w:space="0" w:color="auto"/>
            </w:tcBorders>
            <w:shd w:val="clear" w:color="auto" w:fill="auto"/>
            <w:vAlign w:val="bottom"/>
          </w:tcPr>
          <w:p w14:paraId="6B0F084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Gary Radtke 66 G** usik za trubu</w:t>
            </w:r>
          </w:p>
        </w:tc>
        <w:tc>
          <w:tcPr>
            <w:tcW w:w="1026" w:type="dxa"/>
            <w:tcBorders>
              <w:top w:val="nil"/>
              <w:left w:val="nil"/>
              <w:bottom w:val="single" w:sz="4" w:space="0" w:color="auto"/>
              <w:right w:val="single" w:sz="4" w:space="0" w:color="auto"/>
            </w:tcBorders>
            <w:shd w:val="clear" w:color="auto" w:fill="auto"/>
            <w:noWrap/>
            <w:vAlign w:val="bottom"/>
          </w:tcPr>
          <w:p w14:paraId="3ABE3628"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E3081C3"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15EED88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06F57FD9"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46C4DDE2" w14:textId="77777777" w:rsidTr="00634E1A">
        <w:trPr>
          <w:trHeight w:val="300"/>
        </w:trPr>
        <w:tc>
          <w:tcPr>
            <w:tcW w:w="646" w:type="dxa"/>
            <w:tcBorders>
              <w:top w:val="nil"/>
              <w:left w:val="single" w:sz="4" w:space="0" w:color="auto"/>
              <w:bottom w:val="single" w:sz="4" w:space="0" w:color="auto"/>
              <w:right w:val="single" w:sz="4" w:space="0" w:color="auto"/>
            </w:tcBorders>
          </w:tcPr>
          <w:p w14:paraId="28650B5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152</w:t>
            </w:r>
          </w:p>
        </w:tc>
        <w:tc>
          <w:tcPr>
            <w:tcW w:w="4076" w:type="dxa"/>
            <w:tcBorders>
              <w:top w:val="nil"/>
              <w:left w:val="single" w:sz="4" w:space="0" w:color="auto"/>
              <w:bottom w:val="single" w:sz="4" w:space="0" w:color="auto"/>
              <w:right w:val="single" w:sz="4" w:space="0" w:color="auto"/>
            </w:tcBorders>
            <w:shd w:val="clear" w:color="auto" w:fill="auto"/>
            <w:vAlign w:val="bottom"/>
          </w:tcPr>
          <w:p w14:paraId="477108BC"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JM tuning slide mast no.8 25 ml</w:t>
            </w:r>
          </w:p>
        </w:tc>
        <w:tc>
          <w:tcPr>
            <w:tcW w:w="1026" w:type="dxa"/>
            <w:tcBorders>
              <w:top w:val="nil"/>
              <w:left w:val="nil"/>
              <w:bottom w:val="single" w:sz="4" w:space="0" w:color="auto"/>
              <w:right w:val="single" w:sz="4" w:space="0" w:color="auto"/>
            </w:tcBorders>
            <w:shd w:val="clear" w:color="auto" w:fill="auto"/>
            <w:noWrap/>
            <w:vAlign w:val="bottom"/>
          </w:tcPr>
          <w:p w14:paraId="5668DF00"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03FE08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16</w:t>
            </w:r>
          </w:p>
        </w:tc>
        <w:tc>
          <w:tcPr>
            <w:tcW w:w="1177" w:type="dxa"/>
            <w:tcBorders>
              <w:top w:val="nil"/>
              <w:left w:val="nil"/>
              <w:bottom w:val="single" w:sz="4" w:space="0" w:color="auto"/>
              <w:right w:val="single" w:sz="4" w:space="0" w:color="auto"/>
            </w:tcBorders>
            <w:vAlign w:val="center"/>
          </w:tcPr>
          <w:p w14:paraId="7D94CF70"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0E6F153"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0D10572C" w14:textId="77777777" w:rsidTr="00634E1A">
        <w:trPr>
          <w:trHeight w:val="300"/>
        </w:trPr>
        <w:tc>
          <w:tcPr>
            <w:tcW w:w="646" w:type="dxa"/>
            <w:tcBorders>
              <w:top w:val="nil"/>
              <w:left w:val="single" w:sz="4" w:space="0" w:color="auto"/>
              <w:bottom w:val="single" w:sz="4" w:space="0" w:color="auto"/>
              <w:right w:val="single" w:sz="4" w:space="0" w:color="auto"/>
            </w:tcBorders>
          </w:tcPr>
          <w:p w14:paraId="0981140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153</w:t>
            </w:r>
          </w:p>
        </w:tc>
        <w:tc>
          <w:tcPr>
            <w:tcW w:w="4076" w:type="dxa"/>
            <w:tcBorders>
              <w:top w:val="nil"/>
              <w:left w:val="single" w:sz="4" w:space="0" w:color="auto"/>
              <w:bottom w:val="single" w:sz="4" w:space="0" w:color="auto"/>
              <w:right w:val="single" w:sz="4" w:space="0" w:color="auto"/>
            </w:tcBorders>
            <w:shd w:val="clear" w:color="auto" w:fill="auto"/>
            <w:vAlign w:val="bottom"/>
          </w:tcPr>
          <w:p w14:paraId="37EAEE3F"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Trip 2 celuloidne rizle bez ljepila</w:t>
            </w:r>
          </w:p>
        </w:tc>
        <w:tc>
          <w:tcPr>
            <w:tcW w:w="1026" w:type="dxa"/>
            <w:tcBorders>
              <w:top w:val="nil"/>
              <w:left w:val="nil"/>
              <w:bottom w:val="single" w:sz="4" w:space="0" w:color="auto"/>
              <w:right w:val="single" w:sz="4" w:space="0" w:color="auto"/>
            </w:tcBorders>
            <w:shd w:val="clear" w:color="auto" w:fill="auto"/>
            <w:noWrap/>
            <w:vAlign w:val="bottom"/>
          </w:tcPr>
          <w:p w14:paraId="4AC2B137"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2A156C04"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3</w:t>
            </w:r>
          </w:p>
        </w:tc>
        <w:tc>
          <w:tcPr>
            <w:tcW w:w="1177" w:type="dxa"/>
            <w:tcBorders>
              <w:top w:val="nil"/>
              <w:left w:val="nil"/>
              <w:bottom w:val="single" w:sz="4" w:space="0" w:color="auto"/>
              <w:right w:val="single" w:sz="4" w:space="0" w:color="auto"/>
            </w:tcBorders>
            <w:vAlign w:val="center"/>
          </w:tcPr>
          <w:p w14:paraId="12DD918C"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59257542"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1C0E5B90" w14:textId="77777777" w:rsidTr="00634E1A">
        <w:trPr>
          <w:trHeight w:val="300"/>
        </w:trPr>
        <w:tc>
          <w:tcPr>
            <w:tcW w:w="646" w:type="dxa"/>
            <w:tcBorders>
              <w:top w:val="nil"/>
              <w:left w:val="single" w:sz="4" w:space="0" w:color="auto"/>
              <w:bottom w:val="single" w:sz="4" w:space="0" w:color="auto"/>
              <w:right w:val="single" w:sz="4" w:space="0" w:color="auto"/>
            </w:tcBorders>
          </w:tcPr>
          <w:p w14:paraId="46ECDF9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154</w:t>
            </w:r>
          </w:p>
        </w:tc>
        <w:tc>
          <w:tcPr>
            <w:tcW w:w="4076" w:type="dxa"/>
            <w:tcBorders>
              <w:top w:val="nil"/>
              <w:left w:val="single" w:sz="4" w:space="0" w:color="auto"/>
              <w:bottom w:val="single" w:sz="4" w:space="0" w:color="auto"/>
              <w:right w:val="single" w:sz="4" w:space="0" w:color="auto"/>
            </w:tcBorders>
            <w:shd w:val="clear" w:color="auto" w:fill="auto"/>
            <w:vAlign w:val="bottom"/>
          </w:tcPr>
          <w:p w14:paraId="08499A71"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Pearl FA240 pamučna krpa za čišćenje flaute</w:t>
            </w:r>
          </w:p>
        </w:tc>
        <w:tc>
          <w:tcPr>
            <w:tcW w:w="1026" w:type="dxa"/>
            <w:tcBorders>
              <w:top w:val="nil"/>
              <w:left w:val="nil"/>
              <w:bottom w:val="single" w:sz="4" w:space="0" w:color="auto"/>
              <w:right w:val="single" w:sz="4" w:space="0" w:color="auto"/>
            </w:tcBorders>
            <w:shd w:val="clear" w:color="auto" w:fill="auto"/>
            <w:noWrap/>
            <w:vAlign w:val="bottom"/>
          </w:tcPr>
          <w:p w14:paraId="0AB68F96"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18AF1941"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2</w:t>
            </w:r>
          </w:p>
        </w:tc>
        <w:tc>
          <w:tcPr>
            <w:tcW w:w="1177" w:type="dxa"/>
            <w:tcBorders>
              <w:top w:val="nil"/>
              <w:left w:val="nil"/>
              <w:bottom w:val="single" w:sz="4" w:space="0" w:color="auto"/>
              <w:right w:val="single" w:sz="4" w:space="0" w:color="auto"/>
            </w:tcBorders>
            <w:vAlign w:val="center"/>
          </w:tcPr>
          <w:p w14:paraId="10688917"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155FECDB"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54FE2029" w14:textId="77777777" w:rsidTr="00634E1A">
        <w:trPr>
          <w:trHeight w:val="300"/>
        </w:trPr>
        <w:tc>
          <w:tcPr>
            <w:tcW w:w="646" w:type="dxa"/>
            <w:tcBorders>
              <w:top w:val="nil"/>
              <w:left w:val="single" w:sz="4" w:space="0" w:color="auto"/>
              <w:bottom w:val="single" w:sz="4" w:space="0" w:color="auto"/>
              <w:right w:val="single" w:sz="4" w:space="0" w:color="auto"/>
            </w:tcBorders>
          </w:tcPr>
          <w:p w14:paraId="6DDB5A28"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imes New Roman" w:hAnsi="Times New Roman"/>
                <w:color w:val="222222"/>
                <w:lang w:eastAsia="hr-HR"/>
              </w:rPr>
              <w:t>155</w:t>
            </w:r>
          </w:p>
        </w:tc>
        <w:tc>
          <w:tcPr>
            <w:tcW w:w="4076" w:type="dxa"/>
            <w:tcBorders>
              <w:top w:val="nil"/>
              <w:left w:val="single" w:sz="4" w:space="0" w:color="auto"/>
              <w:bottom w:val="single" w:sz="4" w:space="0" w:color="auto"/>
              <w:right w:val="single" w:sz="4" w:space="0" w:color="auto"/>
            </w:tcBorders>
            <w:shd w:val="clear" w:color="auto" w:fill="auto"/>
            <w:vAlign w:val="bottom"/>
          </w:tcPr>
          <w:p w14:paraId="131EAF3D" w14:textId="77777777" w:rsidR="00292E9C" w:rsidRPr="000A04F7" w:rsidRDefault="00292E9C" w:rsidP="006363E8">
            <w:pPr>
              <w:jc w:val="both"/>
              <w:rPr>
                <w:rFonts w:ascii="Times New Roman" w:eastAsia="Times New Roman" w:hAnsi="Times New Roman"/>
                <w:color w:val="222222"/>
                <w:lang w:eastAsia="hr-HR"/>
              </w:rPr>
            </w:pPr>
            <w:r w:rsidRPr="000A04F7">
              <w:rPr>
                <w:rFonts w:ascii="Times New Roman" w:eastAsiaTheme="minorHAnsi" w:hAnsi="Times New Roman"/>
              </w:rPr>
              <w:t>La Tromba mast</w:t>
            </w:r>
          </w:p>
        </w:tc>
        <w:tc>
          <w:tcPr>
            <w:tcW w:w="1026" w:type="dxa"/>
            <w:tcBorders>
              <w:top w:val="nil"/>
              <w:left w:val="nil"/>
              <w:bottom w:val="single" w:sz="4" w:space="0" w:color="auto"/>
              <w:right w:val="single" w:sz="4" w:space="0" w:color="auto"/>
            </w:tcBorders>
            <w:shd w:val="clear" w:color="auto" w:fill="auto"/>
            <w:noWrap/>
            <w:vAlign w:val="bottom"/>
          </w:tcPr>
          <w:p w14:paraId="1B3570A2" w14:textId="77777777" w:rsidR="00292E9C" w:rsidRPr="000A04F7" w:rsidRDefault="00292E9C" w:rsidP="006363E8">
            <w:pPr>
              <w:jc w:val="both"/>
              <w:rPr>
                <w:rFonts w:ascii="Times New Roman" w:eastAsia="Times New Roman" w:hAnsi="Times New Roman"/>
                <w:color w:val="000000"/>
                <w:lang w:eastAsia="hr-HR"/>
              </w:rPr>
            </w:pPr>
            <w:r>
              <w:rPr>
                <w:rFonts w:eastAsia="Times New Roman"/>
                <w:color w:val="000000"/>
                <w:lang w:eastAsia="hr-HR"/>
              </w:rPr>
              <w:t>kom</w:t>
            </w:r>
          </w:p>
        </w:tc>
        <w:tc>
          <w:tcPr>
            <w:tcW w:w="1100" w:type="dxa"/>
            <w:tcBorders>
              <w:top w:val="nil"/>
              <w:left w:val="nil"/>
              <w:bottom w:val="single" w:sz="4" w:space="0" w:color="auto"/>
              <w:right w:val="single" w:sz="4" w:space="0" w:color="auto"/>
            </w:tcBorders>
            <w:shd w:val="clear" w:color="auto" w:fill="auto"/>
            <w:noWrap/>
            <w:vAlign w:val="center"/>
          </w:tcPr>
          <w:p w14:paraId="6C2EB68A" w14:textId="77777777" w:rsidR="00292E9C" w:rsidRPr="000A04F7" w:rsidRDefault="00292E9C" w:rsidP="006363E8">
            <w:pPr>
              <w:jc w:val="right"/>
              <w:rPr>
                <w:rFonts w:ascii="Times New Roman" w:eastAsia="Times New Roman" w:hAnsi="Times New Roman"/>
                <w:color w:val="000000"/>
                <w:lang w:eastAsia="hr-HR"/>
              </w:rPr>
            </w:pPr>
            <w:r>
              <w:rPr>
                <w:rFonts w:eastAsia="Times New Roman"/>
                <w:color w:val="000000"/>
                <w:lang w:eastAsia="hr-HR"/>
              </w:rPr>
              <w:t>1</w:t>
            </w:r>
          </w:p>
        </w:tc>
        <w:tc>
          <w:tcPr>
            <w:tcW w:w="1177" w:type="dxa"/>
            <w:tcBorders>
              <w:top w:val="nil"/>
              <w:left w:val="nil"/>
              <w:bottom w:val="single" w:sz="4" w:space="0" w:color="auto"/>
              <w:right w:val="single" w:sz="4" w:space="0" w:color="auto"/>
            </w:tcBorders>
            <w:vAlign w:val="center"/>
          </w:tcPr>
          <w:p w14:paraId="571DB51B" w14:textId="77777777" w:rsidR="00292E9C" w:rsidRPr="000A04F7" w:rsidRDefault="00292E9C" w:rsidP="006363E8">
            <w:pPr>
              <w:jc w:val="right"/>
              <w:rPr>
                <w:rFonts w:ascii="Times New Roman" w:eastAsia="Times New Roman" w:hAnsi="Times New Roman"/>
                <w:color w:val="000000"/>
                <w:lang w:eastAsia="hr-HR"/>
              </w:rPr>
            </w:pPr>
          </w:p>
        </w:tc>
        <w:tc>
          <w:tcPr>
            <w:tcW w:w="1233" w:type="dxa"/>
            <w:tcBorders>
              <w:top w:val="nil"/>
              <w:left w:val="nil"/>
              <w:bottom w:val="single" w:sz="4" w:space="0" w:color="auto"/>
              <w:right w:val="single" w:sz="4" w:space="0" w:color="auto"/>
            </w:tcBorders>
            <w:vAlign w:val="center"/>
          </w:tcPr>
          <w:p w14:paraId="29B9B915" w14:textId="77777777" w:rsidR="00292E9C" w:rsidRPr="000A04F7" w:rsidRDefault="00292E9C" w:rsidP="006363E8">
            <w:pPr>
              <w:jc w:val="right"/>
              <w:rPr>
                <w:rFonts w:ascii="Times New Roman" w:eastAsia="Times New Roman" w:hAnsi="Times New Roman"/>
                <w:color w:val="000000"/>
                <w:lang w:eastAsia="hr-HR"/>
              </w:rPr>
            </w:pPr>
          </w:p>
        </w:tc>
      </w:tr>
      <w:tr w:rsidR="00634E1A" w:rsidRPr="000A04F7" w14:paraId="34F62F2F" w14:textId="77777777" w:rsidTr="00634E1A">
        <w:trPr>
          <w:trHeight w:val="302"/>
        </w:trPr>
        <w:tc>
          <w:tcPr>
            <w:tcW w:w="6848" w:type="dxa"/>
            <w:gridSpan w:val="4"/>
            <w:tcBorders>
              <w:top w:val="single" w:sz="4" w:space="0" w:color="auto"/>
              <w:left w:val="single" w:sz="4" w:space="0" w:color="auto"/>
              <w:bottom w:val="single" w:sz="4" w:space="0" w:color="auto"/>
              <w:right w:val="single" w:sz="4" w:space="0" w:color="auto"/>
            </w:tcBorders>
          </w:tcPr>
          <w:p w14:paraId="396B5433" w14:textId="77777777" w:rsidR="00634E1A" w:rsidRPr="000A04F7" w:rsidRDefault="00634E1A" w:rsidP="006363E8">
            <w:pPr>
              <w:jc w:val="both"/>
              <w:rPr>
                <w:rFonts w:ascii="Times New Roman" w:eastAsia="Times New Roman" w:hAnsi="Times New Roman"/>
                <w:color w:val="000000"/>
                <w:lang w:eastAsia="hr-HR"/>
              </w:rPr>
            </w:pPr>
            <w:r w:rsidRPr="000A04F7">
              <w:rPr>
                <w:rFonts w:ascii="Times New Roman" w:eastAsia="Times New Roman" w:hAnsi="Times New Roman"/>
                <w:b/>
                <w:color w:val="222222"/>
                <w:lang w:eastAsia="hr-HR"/>
              </w:rPr>
              <w:t>UKUPNO</w:t>
            </w:r>
            <w:r>
              <w:rPr>
                <w:rFonts w:ascii="Times New Roman" w:eastAsia="Times New Roman" w:hAnsi="Times New Roman"/>
                <w:b/>
                <w:color w:val="222222"/>
                <w:lang w:eastAsia="hr-HR"/>
              </w:rPr>
              <w:t xml:space="preserve"> BEZ PDV-a</w:t>
            </w:r>
            <w:r w:rsidRPr="000A04F7">
              <w:rPr>
                <w:rFonts w:ascii="Times New Roman" w:eastAsia="Times New Roman" w:hAnsi="Times New Roman"/>
                <w:b/>
                <w:color w:val="222222"/>
                <w:lang w:eastAsia="hr-HR"/>
              </w:rPr>
              <w:t>:</w:t>
            </w:r>
          </w:p>
        </w:tc>
        <w:tc>
          <w:tcPr>
            <w:tcW w:w="2410" w:type="dxa"/>
            <w:gridSpan w:val="2"/>
            <w:tcBorders>
              <w:top w:val="single" w:sz="4" w:space="0" w:color="auto"/>
              <w:left w:val="single" w:sz="4" w:space="0" w:color="auto"/>
              <w:bottom w:val="single" w:sz="4" w:space="0" w:color="auto"/>
              <w:right w:val="single" w:sz="4" w:space="0" w:color="auto"/>
            </w:tcBorders>
          </w:tcPr>
          <w:p w14:paraId="08F187DF" w14:textId="77777777" w:rsidR="00634E1A" w:rsidRPr="000A04F7" w:rsidRDefault="00634E1A" w:rsidP="006363E8">
            <w:pPr>
              <w:jc w:val="both"/>
              <w:rPr>
                <w:rFonts w:ascii="Times New Roman" w:eastAsia="Times New Roman" w:hAnsi="Times New Roman"/>
                <w:color w:val="000000"/>
                <w:lang w:eastAsia="hr-HR"/>
              </w:rPr>
            </w:pPr>
          </w:p>
        </w:tc>
      </w:tr>
      <w:tr w:rsidR="00634E1A" w:rsidRPr="000A04F7" w14:paraId="2D5C00FF" w14:textId="77777777" w:rsidTr="00634E1A">
        <w:trPr>
          <w:trHeight w:val="302"/>
        </w:trPr>
        <w:tc>
          <w:tcPr>
            <w:tcW w:w="6848" w:type="dxa"/>
            <w:gridSpan w:val="4"/>
            <w:tcBorders>
              <w:top w:val="single" w:sz="4" w:space="0" w:color="auto"/>
              <w:left w:val="single" w:sz="4" w:space="0" w:color="auto"/>
              <w:bottom w:val="single" w:sz="4" w:space="0" w:color="auto"/>
              <w:right w:val="single" w:sz="4" w:space="0" w:color="auto"/>
            </w:tcBorders>
          </w:tcPr>
          <w:p w14:paraId="72F20C55" w14:textId="081584F7" w:rsidR="00634E1A" w:rsidRPr="000A04F7" w:rsidRDefault="001A1013" w:rsidP="006363E8">
            <w:pPr>
              <w:jc w:val="both"/>
              <w:rPr>
                <w:rFonts w:ascii="Times New Roman" w:eastAsia="Times New Roman" w:hAnsi="Times New Roman"/>
                <w:b/>
                <w:color w:val="222222"/>
                <w:lang w:eastAsia="hr-HR"/>
              </w:rPr>
            </w:pPr>
            <w:r>
              <w:rPr>
                <w:rFonts w:ascii="Times New Roman" w:eastAsia="Times New Roman" w:hAnsi="Times New Roman"/>
                <w:b/>
                <w:color w:val="222222"/>
                <w:lang w:eastAsia="hr-HR"/>
              </w:rPr>
              <w:t>IZNOS PDV-a:</w:t>
            </w:r>
          </w:p>
        </w:tc>
        <w:tc>
          <w:tcPr>
            <w:tcW w:w="2410" w:type="dxa"/>
            <w:gridSpan w:val="2"/>
            <w:tcBorders>
              <w:top w:val="single" w:sz="4" w:space="0" w:color="auto"/>
              <w:left w:val="single" w:sz="4" w:space="0" w:color="auto"/>
              <w:bottom w:val="single" w:sz="4" w:space="0" w:color="auto"/>
              <w:right w:val="single" w:sz="4" w:space="0" w:color="auto"/>
            </w:tcBorders>
          </w:tcPr>
          <w:p w14:paraId="4AD01FAD" w14:textId="77777777" w:rsidR="00634E1A" w:rsidRPr="000A04F7" w:rsidRDefault="00634E1A" w:rsidP="006363E8">
            <w:pPr>
              <w:jc w:val="both"/>
              <w:rPr>
                <w:rFonts w:ascii="Times New Roman" w:eastAsia="Times New Roman" w:hAnsi="Times New Roman"/>
                <w:color w:val="000000"/>
                <w:lang w:eastAsia="hr-HR"/>
              </w:rPr>
            </w:pPr>
          </w:p>
        </w:tc>
      </w:tr>
      <w:tr w:rsidR="00634E1A" w:rsidRPr="000A04F7" w14:paraId="69F7DBCB" w14:textId="77777777" w:rsidTr="00634E1A">
        <w:trPr>
          <w:trHeight w:val="302"/>
        </w:trPr>
        <w:tc>
          <w:tcPr>
            <w:tcW w:w="6848" w:type="dxa"/>
            <w:gridSpan w:val="4"/>
            <w:tcBorders>
              <w:top w:val="single" w:sz="4" w:space="0" w:color="auto"/>
              <w:left w:val="single" w:sz="4" w:space="0" w:color="auto"/>
              <w:bottom w:val="single" w:sz="4" w:space="0" w:color="auto"/>
              <w:right w:val="single" w:sz="4" w:space="0" w:color="auto"/>
            </w:tcBorders>
          </w:tcPr>
          <w:p w14:paraId="5E069484" w14:textId="564671DB" w:rsidR="00634E1A" w:rsidRPr="000A04F7" w:rsidRDefault="001A1013" w:rsidP="006363E8">
            <w:pPr>
              <w:jc w:val="both"/>
              <w:rPr>
                <w:rFonts w:ascii="Times New Roman" w:eastAsia="Times New Roman" w:hAnsi="Times New Roman"/>
                <w:b/>
                <w:color w:val="222222"/>
                <w:lang w:eastAsia="hr-HR"/>
              </w:rPr>
            </w:pPr>
            <w:r>
              <w:rPr>
                <w:rFonts w:ascii="Times New Roman" w:eastAsia="Times New Roman" w:hAnsi="Times New Roman"/>
                <w:b/>
                <w:color w:val="222222"/>
                <w:lang w:eastAsia="hr-HR"/>
              </w:rPr>
              <w:t>UKUPNO S PDV-om:</w:t>
            </w:r>
          </w:p>
        </w:tc>
        <w:tc>
          <w:tcPr>
            <w:tcW w:w="2410" w:type="dxa"/>
            <w:gridSpan w:val="2"/>
            <w:tcBorders>
              <w:top w:val="single" w:sz="4" w:space="0" w:color="auto"/>
              <w:left w:val="single" w:sz="4" w:space="0" w:color="auto"/>
              <w:bottom w:val="single" w:sz="4" w:space="0" w:color="auto"/>
              <w:right w:val="single" w:sz="4" w:space="0" w:color="auto"/>
            </w:tcBorders>
          </w:tcPr>
          <w:p w14:paraId="3D7C7095" w14:textId="77777777" w:rsidR="00634E1A" w:rsidRPr="000A04F7" w:rsidRDefault="00634E1A" w:rsidP="006363E8">
            <w:pPr>
              <w:jc w:val="both"/>
              <w:rPr>
                <w:rFonts w:ascii="Times New Roman" w:eastAsia="Times New Roman" w:hAnsi="Times New Roman"/>
                <w:color w:val="000000"/>
                <w:lang w:eastAsia="hr-HR"/>
              </w:rPr>
            </w:pPr>
          </w:p>
        </w:tc>
      </w:tr>
    </w:tbl>
    <w:p w14:paraId="2470F899" w14:textId="77777777" w:rsidR="00292E9C" w:rsidRDefault="00292E9C" w:rsidP="003E416B">
      <w:pPr>
        <w:rPr>
          <w:rFonts w:ascii="Times New Roman" w:hAnsi="Times New Roman"/>
          <w:b/>
          <w:sz w:val="28"/>
          <w:szCs w:val="28"/>
        </w:rPr>
      </w:pPr>
    </w:p>
    <w:p w14:paraId="3CDD4F27" w14:textId="64B7E884" w:rsidR="003E416B" w:rsidRDefault="003E416B" w:rsidP="003E416B">
      <w:pPr>
        <w:rPr>
          <w:rFonts w:ascii="Times New Roman" w:hAnsi="Times New Roman"/>
          <w:b/>
          <w:sz w:val="28"/>
          <w:szCs w:val="28"/>
        </w:rPr>
      </w:pPr>
    </w:p>
    <w:p w14:paraId="6D64F273" w14:textId="77777777" w:rsidR="003E416B" w:rsidRPr="00184071" w:rsidRDefault="003E416B" w:rsidP="003E416B">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lastRenderedPageBreak/>
        <w:t>Cijena za predmet nabave je izražena u kunama, bez PDV-a</w:t>
      </w:r>
      <w:r>
        <w:rPr>
          <w:rFonts w:ascii="Times New Roman Bold" w:hAnsi="Times New Roman Bold" w:cs="Times New Roman Bold"/>
          <w:b/>
          <w:bCs/>
          <w:sz w:val="24"/>
          <w:szCs w:val="24"/>
        </w:rPr>
        <w:t>.</w:t>
      </w:r>
    </w:p>
    <w:p w14:paraId="54B61485" w14:textId="77777777" w:rsidR="002D58C7" w:rsidRDefault="003E416B" w:rsidP="003E416B">
      <w:pPr>
        <w:spacing w:line="0" w:lineRule="atLeast"/>
        <w:rPr>
          <w:rFonts w:ascii="Times New Roman" w:eastAsia="Times New Roman" w:hAnsi="Times New Roman"/>
          <w:sz w:val="24"/>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14:paraId="683E1E23" w14:textId="77777777" w:rsidR="00225F68" w:rsidRDefault="00E66A3E" w:rsidP="00253F4A">
      <w:pPr>
        <w:jc w:val="both"/>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14:paraId="32170D2B" w14:textId="77777777" w:rsidR="00CE08D7" w:rsidRDefault="00CE08D7" w:rsidP="00253F4A">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3960E60A" w14:textId="77777777" w:rsidR="00CE08D7" w:rsidRPr="00D92143" w:rsidRDefault="00CE08D7" w:rsidP="00253F4A">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5565E90B" w14:textId="77777777"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41AA3BEA"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3AC94F95" w14:textId="2EC79549" w:rsidR="00225F68" w:rsidRPr="00253F4A" w:rsidRDefault="00225F68" w:rsidP="00225F68">
      <w:pPr>
        <w:autoSpaceDE w:val="0"/>
        <w:autoSpaceDN w:val="0"/>
        <w:adjustRightInd w:val="0"/>
        <w:spacing w:after="0" w:line="360" w:lineRule="auto"/>
        <w:rPr>
          <w:rFonts w:eastAsia="Calibri"/>
          <w:b/>
          <w:sz w:val="24"/>
          <w:szCs w:val="24"/>
        </w:rPr>
      </w:pPr>
      <w:r w:rsidRPr="00253F4A">
        <w:rPr>
          <w:rFonts w:eastAsia="Calibri"/>
          <w:b/>
          <w:sz w:val="24"/>
          <w:szCs w:val="24"/>
          <w:u w:val="single"/>
        </w:rPr>
        <w:lastRenderedPageBreak/>
        <w:t>PONUDBENI LIST ZA PREDMET NABAVE</w:t>
      </w:r>
      <w:r w:rsidRPr="00253F4A">
        <w:rPr>
          <w:rFonts w:eastAsia="Calibri"/>
          <w:b/>
          <w:sz w:val="24"/>
          <w:szCs w:val="24"/>
        </w:rPr>
        <w:t xml:space="preserve"> – (</w:t>
      </w:r>
      <w:r w:rsidR="00253F4A" w:rsidRPr="00253F4A">
        <w:rPr>
          <w:rFonts w:eastAsia="Calibri"/>
          <w:b/>
          <w:sz w:val="24"/>
          <w:szCs w:val="24"/>
        </w:rPr>
        <w:t>POTROŠNI MATERIJAL ZA ORKESTAR</w:t>
      </w:r>
      <w:r w:rsidRPr="00253F4A">
        <w:rPr>
          <w:rFonts w:eastAsia="Calibri"/>
          <w:b/>
          <w:sz w:val="24"/>
          <w:szCs w:val="24"/>
        </w:rPr>
        <w:t>)</w:t>
      </w:r>
    </w:p>
    <w:p w14:paraId="57FEDD38"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14:paraId="6779A23B" w14:textId="77777777"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14:paraId="4051990F" w14:textId="77777777"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514AF8BE"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1569B64F" w14:textId="77777777" w:rsidR="00225F68" w:rsidRPr="00D51D80" w:rsidRDefault="00225F68" w:rsidP="008561EA">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1383B0B8" w14:textId="77777777" w:rsidR="00225F68" w:rsidRPr="00D51D80" w:rsidRDefault="00225F68" w:rsidP="008561EA">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3E1F4947" w14:textId="77777777" w:rsidR="00225F68" w:rsidRPr="00D51D80" w:rsidRDefault="00225F68" w:rsidP="008561EA">
            <w:pPr>
              <w:rPr>
                <w:rFonts w:eastAsia="Calibri"/>
              </w:rPr>
            </w:pPr>
          </w:p>
        </w:tc>
      </w:tr>
      <w:tr w:rsidR="00225F68" w:rsidRPr="00D51D80" w14:paraId="16F19640"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4435639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F3A9E80" w14:textId="77777777" w:rsidR="00225F68" w:rsidRPr="00D51D80" w:rsidRDefault="00225F68" w:rsidP="008561EA">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16DF7E00" w14:textId="77777777" w:rsidR="00225F68" w:rsidRPr="00D51D80" w:rsidRDefault="00225F68" w:rsidP="008561EA">
            <w:pPr>
              <w:rPr>
                <w:rFonts w:eastAsia="Calibri"/>
              </w:rPr>
            </w:pPr>
          </w:p>
        </w:tc>
      </w:tr>
      <w:tr w:rsidR="00225F68" w:rsidRPr="00D51D80" w14:paraId="50DB9EFE"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D1DDD55"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C0D5AE" w14:textId="77777777" w:rsidR="00225F68" w:rsidRPr="00D51D80" w:rsidRDefault="00225F68" w:rsidP="008561EA">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39D238D9" w14:textId="77777777" w:rsidR="00225F68" w:rsidRPr="00D51D80" w:rsidRDefault="00225F68" w:rsidP="008561EA">
            <w:pPr>
              <w:rPr>
                <w:rFonts w:eastAsia="Calibri"/>
              </w:rPr>
            </w:pPr>
          </w:p>
        </w:tc>
      </w:tr>
      <w:tr w:rsidR="00225F68" w:rsidRPr="00D51D80" w14:paraId="2729CC8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46F5F07"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F9D4079" w14:textId="77777777" w:rsidR="00225F68" w:rsidRPr="00D51D80" w:rsidRDefault="00225F68" w:rsidP="008561EA">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1EBF2CE3" w14:textId="77777777" w:rsidR="00225F68" w:rsidRPr="00D51D80" w:rsidRDefault="00225F68" w:rsidP="008561EA">
            <w:pPr>
              <w:rPr>
                <w:rFonts w:eastAsia="Calibri"/>
              </w:rPr>
            </w:pPr>
          </w:p>
        </w:tc>
      </w:tr>
      <w:tr w:rsidR="00225F68" w:rsidRPr="00D51D80" w14:paraId="6D7A1E7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997CBC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F726E3C" w14:textId="77777777" w:rsidR="00225F68" w:rsidRPr="00D51D80" w:rsidRDefault="00225F68" w:rsidP="008561EA">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03FBC9D2" w14:textId="77777777" w:rsidR="00225F68" w:rsidRPr="00D51D80" w:rsidRDefault="00225F68" w:rsidP="008561EA">
            <w:pPr>
              <w:rPr>
                <w:rFonts w:eastAsia="Calibri"/>
              </w:rPr>
            </w:pPr>
          </w:p>
        </w:tc>
      </w:tr>
      <w:tr w:rsidR="00225F68" w:rsidRPr="00D51D80" w14:paraId="107493F7"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0F0406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BE49D98" w14:textId="77777777" w:rsidR="00225F68" w:rsidRPr="00D51D80" w:rsidRDefault="00225F68" w:rsidP="008561EA">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2C7E9DB3" w14:textId="77777777" w:rsidR="00225F68" w:rsidRPr="00D51D80" w:rsidRDefault="00225F68" w:rsidP="008561EA">
            <w:pPr>
              <w:rPr>
                <w:rFonts w:eastAsia="Calibri"/>
              </w:rPr>
            </w:pPr>
            <w:r w:rsidRPr="00D51D80">
              <w:rPr>
                <w:rFonts w:eastAsia="Calibri"/>
              </w:rPr>
              <w:t>DA         NE (zaokružiti odgovor)</w:t>
            </w:r>
          </w:p>
        </w:tc>
      </w:tr>
      <w:tr w:rsidR="00225F68" w:rsidRPr="00D51D80" w14:paraId="483DDC6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35D21D7"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6E812A8" w14:textId="77777777" w:rsidR="00225F68" w:rsidRPr="00D51D80" w:rsidRDefault="00225F68" w:rsidP="008561EA">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1020753A" w14:textId="77777777" w:rsidR="00225F68" w:rsidRPr="00D51D80" w:rsidRDefault="00225F68" w:rsidP="008561EA">
            <w:pPr>
              <w:rPr>
                <w:rFonts w:eastAsia="Calibri"/>
              </w:rPr>
            </w:pPr>
          </w:p>
        </w:tc>
      </w:tr>
      <w:tr w:rsidR="00225F68" w:rsidRPr="00D51D80" w14:paraId="711166F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83D4D50"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2CBAD23" w14:textId="77777777" w:rsidR="00225F68" w:rsidRPr="00D51D80" w:rsidRDefault="00225F68" w:rsidP="008561EA">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4ABDDE99" w14:textId="77777777" w:rsidR="00225F68" w:rsidRPr="00D51D80" w:rsidRDefault="00225F68" w:rsidP="008561EA">
            <w:pPr>
              <w:rPr>
                <w:rFonts w:eastAsia="Calibri"/>
              </w:rPr>
            </w:pPr>
          </w:p>
        </w:tc>
      </w:tr>
      <w:tr w:rsidR="00225F68" w:rsidRPr="00D51D80" w14:paraId="3C0CBE2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3A86507"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E38A013" w14:textId="77777777" w:rsidR="00225F68" w:rsidRPr="00D51D80" w:rsidRDefault="00225F68" w:rsidP="008561EA">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D61CD45" w14:textId="77777777" w:rsidR="00225F68" w:rsidRPr="00D51D80" w:rsidRDefault="00225F68" w:rsidP="008561EA">
            <w:pPr>
              <w:rPr>
                <w:rFonts w:eastAsia="Calibri"/>
              </w:rPr>
            </w:pPr>
          </w:p>
        </w:tc>
      </w:tr>
      <w:tr w:rsidR="00225F68" w:rsidRPr="00D51D80" w14:paraId="2DAA82E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FE71809"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F91EA82" w14:textId="77777777" w:rsidR="00225F68" w:rsidRPr="00D51D80" w:rsidRDefault="00225F68" w:rsidP="008561EA">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4BDE63E1" w14:textId="77777777" w:rsidR="00225F68" w:rsidRPr="00D51D80" w:rsidRDefault="00225F68" w:rsidP="008561EA">
            <w:pPr>
              <w:rPr>
                <w:rFonts w:eastAsia="Calibri"/>
              </w:rPr>
            </w:pPr>
          </w:p>
        </w:tc>
      </w:tr>
      <w:tr w:rsidR="00225F68" w:rsidRPr="00D51D80" w14:paraId="4A4176FC"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16BF145"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5139D63" w14:textId="77777777" w:rsidR="00225F68" w:rsidRPr="00D51D80" w:rsidRDefault="00225F68" w:rsidP="008561EA">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7C89B714" w14:textId="77777777" w:rsidR="00225F68" w:rsidRPr="00D51D80" w:rsidRDefault="00225F68" w:rsidP="008561EA">
            <w:pPr>
              <w:rPr>
                <w:rFonts w:eastAsia="Calibri"/>
              </w:rPr>
            </w:pPr>
          </w:p>
        </w:tc>
      </w:tr>
    </w:tbl>
    <w:p w14:paraId="4C7E7564"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225F68" w:rsidRPr="00D51D80" w14:paraId="4AD89201"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2A6A60FC" w14:textId="77777777" w:rsidR="00225F68" w:rsidRPr="00D51D80" w:rsidRDefault="00225F68" w:rsidP="008561EA">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4E176D5A" w14:textId="77777777" w:rsidR="00225F68" w:rsidRPr="00D51D80" w:rsidRDefault="00225F68" w:rsidP="008561EA">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73CAEC4F" w14:textId="77777777" w:rsidR="00225F68" w:rsidRPr="00D51D80" w:rsidRDefault="00225F68" w:rsidP="008561EA">
            <w:pPr>
              <w:rPr>
                <w:rFonts w:eastAsia="Calibri"/>
              </w:rPr>
            </w:pPr>
          </w:p>
        </w:tc>
      </w:tr>
      <w:tr w:rsidR="00225F68" w:rsidRPr="00D51D80" w14:paraId="0A6725E2"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7165FB37"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063586D" w14:textId="77777777" w:rsidR="00225F68" w:rsidRPr="00D51D80" w:rsidRDefault="00225F68" w:rsidP="008561EA">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2E4439B8" w14:textId="77777777" w:rsidR="00225F68" w:rsidRPr="00D51D80" w:rsidRDefault="00225F68" w:rsidP="008561EA">
            <w:pPr>
              <w:rPr>
                <w:rFonts w:eastAsia="Calibri"/>
              </w:rPr>
            </w:pPr>
          </w:p>
        </w:tc>
      </w:tr>
      <w:tr w:rsidR="00225F68" w:rsidRPr="00D51D80" w14:paraId="05A3543D"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2250101"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0A45C27" w14:textId="77777777" w:rsidR="00225F68" w:rsidRPr="00D51D80" w:rsidRDefault="00225F68" w:rsidP="008561EA">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4C70275F" w14:textId="77777777" w:rsidR="00225F68" w:rsidRPr="00D51D80" w:rsidRDefault="00225F68" w:rsidP="008561EA">
            <w:pPr>
              <w:rPr>
                <w:rFonts w:eastAsia="Calibri"/>
              </w:rPr>
            </w:pPr>
          </w:p>
        </w:tc>
      </w:tr>
      <w:tr w:rsidR="00225F68" w:rsidRPr="00D51D80" w14:paraId="387BE02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5E34AC6"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BB88AFC" w14:textId="77777777" w:rsidR="00225F68" w:rsidRPr="00D51D80" w:rsidRDefault="00225F68" w:rsidP="008561EA">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51B8C574" w14:textId="77777777" w:rsidR="00225F68" w:rsidRPr="00D51D80" w:rsidRDefault="00225F68" w:rsidP="008561EA">
            <w:pPr>
              <w:rPr>
                <w:rFonts w:eastAsia="Calibri"/>
              </w:rPr>
            </w:pPr>
          </w:p>
        </w:tc>
      </w:tr>
      <w:tr w:rsidR="00225F68" w:rsidRPr="00D51D80" w14:paraId="52971A15"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35369C1" w14:textId="556A9000" w:rsidR="00323D9A" w:rsidRPr="00D51D80" w:rsidRDefault="00253F4A" w:rsidP="00785A7F">
            <w:pPr>
              <w:rPr>
                <w:rFonts w:eastAsia="Calibri"/>
                <w:b/>
              </w:rPr>
            </w:pPr>
            <w:r>
              <w:rPr>
                <w:rFonts w:eastAsia="Calibri"/>
                <w:b/>
              </w:rPr>
              <w:t>POTROŠNI MATERIJAL ZA ORKESTAR</w:t>
            </w:r>
          </w:p>
        </w:tc>
        <w:tc>
          <w:tcPr>
            <w:tcW w:w="1843" w:type="dxa"/>
            <w:tcBorders>
              <w:top w:val="single" w:sz="4" w:space="0" w:color="auto"/>
              <w:left w:val="single" w:sz="4" w:space="0" w:color="auto"/>
              <w:bottom w:val="single" w:sz="4" w:space="0" w:color="auto"/>
              <w:right w:val="single" w:sz="4" w:space="0" w:color="auto"/>
            </w:tcBorders>
            <w:hideMark/>
          </w:tcPr>
          <w:p w14:paraId="320CB0F6" w14:textId="77777777" w:rsidR="00225F68" w:rsidRPr="00D51D80" w:rsidRDefault="00225F68" w:rsidP="008561EA">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2BED886A" w14:textId="77777777" w:rsidR="00225F68" w:rsidRPr="00D51D80" w:rsidRDefault="00225F68" w:rsidP="008561EA">
            <w:pPr>
              <w:rPr>
                <w:rFonts w:eastAsia="Calibri"/>
              </w:rPr>
            </w:pPr>
          </w:p>
        </w:tc>
      </w:tr>
      <w:tr w:rsidR="00225F68" w:rsidRPr="00D51D80" w14:paraId="60E588CE"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06DBA"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C0E20BC" w14:textId="77777777" w:rsidR="00225F68" w:rsidRPr="00D51D80" w:rsidRDefault="00225F68" w:rsidP="008561EA">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650A8D8F" w14:textId="77777777" w:rsidR="00225F68" w:rsidRPr="00D51D80" w:rsidRDefault="00225F68" w:rsidP="008561EA">
            <w:pPr>
              <w:rPr>
                <w:rFonts w:eastAsia="Calibri"/>
              </w:rPr>
            </w:pPr>
          </w:p>
        </w:tc>
      </w:tr>
      <w:tr w:rsidR="00225F68" w:rsidRPr="00D51D80" w14:paraId="45FDBE2B"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60BE2937"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A400FC6" w14:textId="77777777" w:rsidR="00225F68" w:rsidRPr="00D51D80" w:rsidRDefault="00225F68" w:rsidP="008561EA">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6AA153F" w14:textId="77777777" w:rsidR="00225F68" w:rsidRPr="00D51D80" w:rsidRDefault="00225F68" w:rsidP="008561EA">
            <w:pPr>
              <w:rPr>
                <w:rFonts w:eastAsia="Calibri"/>
              </w:rPr>
            </w:pPr>
          </w:p>
        </w:tc>
      </w:tr>
      <w:tr w:rsidR="00225F68" w:rsidRPr="00D51D80" w14:paraId="74BA173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2755EE0"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BC57663" w14:textId="77777777" w:rsidR="00225F68" w:rsidRPr="00D51D80" w:rsidRDefault="00225F68" w:rsidP="008561EA">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415BAAF4" w14:textId="77777777" w:rsidR="00225F68" w:rsidRPr="00D51D80" w:rsidRDefault="00225F68" w:rsidP="008561EA">
            <w:pPr>
              <w:rPr>
                <w:rFonts w:eastAsia="Calibri"/>
              </w:rPr>
            </w:pPr>
          </w:p>
        </w:tc>
      </w:tr>
      <w:tr w:rsidR="00225F68" w:rsidRPr="00D51D80" w14:paraId="2B36031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218E116"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F7FCFA7" w14:textId="77777777" w:rsidR="00225F68" w:rsidRPr="00D51D80" w:rsidRDefault="00225F68" w:rsidP="008561EA">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554DF828" w14:textId="77777777" w:rsidR="00225F68" w:rsidRPr="00D51D80" w:rsidRDefault="00225F68" w:rsidP="008561EA">
            <w:pPr>
              <w:rPr>
                <w:rFonts w:eastAsia="Calibri"/>
              </w:rPr>
            </w:pPr>
          </w:p>
        </w:tc>
      </w:tr>
    </w:tbl>
    <w:p w14:paraId="5221DDDA" w14:textId="77777777" w:rsidR="00225F68" w:rsidRPr="00D51D80" w:rsidRDefault="00225F68" w:rsidP="00225F68">
      <w:pPr>
        <w:rPr>
          <w:rFonts w:eastAsia="Calibri"/>
        </w:rPr>
      </w:pPr>
    </w:p>
    <w:p w14:paraId="7848D320"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1CD87826" w14:textId="77777777" w:rsidR="00225F68" w:rsidRDefault="00225F68" w:rsidP="00225F68">
      <w:pPr>
        <w:rPr>
          <w:rFonts w:eastAsia="Calibri"/>
        </w:rPr>
      </w:pPr>
    </w:p>
    <w:p w14:paraId="378617A8"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2CC7C78B"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2E46574F" w14:textId="77777777" w:rsidR="00225F68" w:rsidRDefault="00225F68" w:rsidP="008561EA">
            <w:pPr>
              <w:rPr>
                <w:rFonts w:eastAsia="Calibri"/>
                <w:b/>
              </w:rPr>
            </w:pPr>
            <w:r w:rsidRPr="00D51D80">
              <w:rPr>
                <w:rFonts w:eastAsia="Calibri"/>
                <w:b/>
              </w:rPr>
              <w:t>Predmet nabave:</w:t>
            </w:r>
          </w:p>
          <w:p w14:paraId="5B902BEB" w14:textId="77777777" w:rsidR="00323D9A" w:rsidRDefault="00323D9A" w:rsidP="00323D9A">
            <w:pPr>
              <w:rPr>
                <w:rFonts w:eastAsia="Calibri"/>
                <w:b/>
              </w:rPr>
            </w:pPr>
          </w:p>
          <w:p w14:paraId="44F1B561" w14:textId="406585AD" w:rsidR="00323D9A" w:rsidRDefault="00253F4A" w:rsidP="00323D9A">
            <w:pPr>
              <w:rPr>
                <w:rFonts w:eastAsia="Calibri"/>
                <w:b/>
              </w:rPr>
            </w:pPr>
            <w:r>
              <w:rPr>
                <w:rFonts w:eastAsia="Calibri"/>
                <w:b/>
              </w:rPr>
              <w:t>POTROŠNI MATERIJAL ZA ORKESTAR</w:t>
            </w:r>
          </w:p>
          <w:p w14:paraId="07C8305F" w14:textId="77777777" w:rsidR="00225F68" w:rsidRPr="00D51D80" w:rsidRDefault="00225F68" w:rsidP="008561EA">
            <w:pPr>
              <w:spacing w:after="0"/>
              <w:ind w:left="-180"/>
              <w:jc w:val="cente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14:paraId="25F44FBB" w14:textId="77777777" w:rsidR="00225F68" w:rsidRPr="00D51D80"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28A37AA6" w14:textId="77777777" w:rsidR="00225F68" w:rsidRPr="00D51D80" w:rsidRDefault="00225F68" w:rsidP="008561EA">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22A4F13F" w14:textId="77777777" w:rsidR="00225F68" w:rsidRPr="00D51D80" w:rsidRDefault="00225F68" w:rsidP="008561EA">
            <w:pPr>
              <w:rPr>
                <w:rFonts w:eastAsia="Calibri"/>
              </w:rPr>
            </w:pPr>
            <w:r w:rsidRPr="00D51D80">
              <w:rPr>
                <w:rFonts w:eastAsia="Calibri"/>
              </w:rPr>
              <w:t>Iznos slovima</w:t>
            </w:r>
          </w:p>
        </w:tc>
      </w:tr>
      <w:tr w:rsidR="00225F68" w:rsidRPr="00D51D80" w14:paraId="58EED06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73EE82E"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35DE788" w14:textId="77777777" w:rsidR="00225F68" w:rsidRPr="00D51D80" w:rsidRDefault="00225F68" w:rsidP="008561EA">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4881670"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3D18BD9" w14:textId="77777777" w:rsidR="00225F68" w:rsidRPr="00D51D80" w:rsidRDefault="00225F68" w:rsidP="008561EA">
            <w:pPr>
              <w:rPr>
                <w:rFonts w:eastAsia="Calibri"/>
              </w:rPr>
            </w:pPr>
          </w:p>
        </w:tc>
      </w:tr>
      <w:tr w:rsidR="00225F68" w:rsidRPr="00D51D80" w14:paraId="657D3ACC"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CBE180C"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3AD5E47" w14:textId="77777777" w:rsidR="00225F68" w:rsidRPr="00D51D80" w:rsidRDefault="00225F68" w:rsidP="008561EA">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2D067C12"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CD293CE" w14:textId="77777777" w:rsidR="00225F68" w:rsidRPr="00D51D80" w:rsidRDefault="00225F68" w:rsidP="008561EA">
            <w:pPr>
              <w:rPr>
                <w:rFonts w:eastAsia="Calibri"/>
              </w:rPr>
            </w:pPr>
          </w:p>
        </w:tc>
      </w:tr>
      <w:tr w:rsidR="00225F68" w:rsidRPr="00D51D80" w14:paraId="6366AAF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04592C8"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81CC0FF" w14:textId="77777777" w:rsidR="00225F68" w:rsidRPr="00D51D80" w:rsidRDefault="00225F68" w:rsidP="008561EA">
            <w:pPr>
              <w:rPr>
                <w:rFonts w:eastAsia="Calibri"/>
              </w:rPr>
            </w:pPr>
            <w:r w:rsidRPr="00D51D80">
              <w:rPr>
                <w:rFonts w:eastAsia="Calibri"/>
              </w:rPr>
              <w:t>Ukupna cijena ponude</w:t>
            </w:r>
          </w:p>
          <w:p w14:paraId="6224D545" w14:textId="77777777" w:rsidR="00225F68" w:rsidRPr="00D51D80" w:rsidRDefault="00225F68" w:rsidP="008561EA">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3A16A1B7"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146C7AB" w14:textId="77777777" w:rsidR="00225F68" w:rsidRPr="00D51D80" w:rsidRDefault="00225F68" w:rsidP="008561EA">
            <w:pPr>
              <w:rPr>
                <w:rFonts w:eastAsia="Calibri"/>
              </w:rPr>
            </w:pPr>
          </w:p>
        </w:tc>
      </w:tr>
    </w:tbl>
    <w:p w14:paraId="74B96FEA" w14:textId="77777777" w:rsidR="00225F68" w:rsidRDefault="00225F68" w:rsidP="00225F68"/>
    <w:p w14:paraId="090747F7"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77608E31" w14:textId="77777777" w:rsidR="00225F68" w:rsidRDefault="00225F68" w:rsidP="00225F68">
      <w:pPr>
        <w:jc w:val="both"/>
      </w:pPr>
      <w:r w:rsidRPr="00D51D80">
        <w:t>Ponudi prilažemo dokumentaciju sukladno Uputama ponuditeljima za izradu ponude.</w:t>
      </w:r>
    </w:p>
    <w:p w14:paraId="4E3BE83C"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B491824" w14:textId="77777777" w:rsidR="00225F68" w:rsidRDefault="00225F68" w:rsidP="00225F68">
      <w:pPr>
        <w:rPr>
          <w:b/>
          <w:bCs/>
        </w:rPr>
      </w:pPr>
    </w:p>
    <w:p w14:paraId="6E300ED1" w14:textId="6D2DA600" w:rsidR="00225F68" w:rsidRDefault="00225F68" w:rsidP="00225F68">
      <w:pPr>
        <w:rPr>
          <w:b/>
          <w:bCs/>
        </w:rPr>
      </w:pPr>
      <w:r>
        <w:rPr>
          <w:b/>
          <w:bCs/>
        </w:rPr>
        <w:t xml:space="preserve">Zagreb, </w:t>
      </w:r>
      <w:r w:rsidR="00253F4A">
        <w:rPr>
          <w:b/>
          <w:bCs/>
        </w:rPr>
        <w:t>12</w:t>
      </w:r>
      <w:r w:rsidR="00323D9A">
        <w:rPr>
          <w:b/>
          <w:bCs/>
        </w:rPr>
        <w:t>.</w:t>
      </w:r>
      <w:r w:rsidR="00E8121A">
        <w:rPr>
          <w:b/>
          <w:bCs/>
        </w:rPr>
        <w:t>01</w:t>
      </w:r>
      <w:r>
        <w:rPr>
          <w:b/>
          <w:bCs/>
        </w:rPr>
        <w:t>.202</w:t>
      </w:r>
      <w:r w:rsidR="004B6AFC">
        <w:rPr>
          <w:b/>
          <w:bCs/>
        </w:rPr>
        <w:t>2</w:t>
      </w:r>
      <w:r>
        <w:rPr>
          <w:b/>
          <w:bCs/>
        </w:rPr>
        <w:t>.</w:t>
      </w:r>
    </w:p>
    <w:p w14:paraId="44B55DF0"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7CE19D52" w14:textId="77777777" w:rsidR="00225F68" w:rsidRDefault="00225F68" w:rsidP="00225F68">
      <w:pPr>
        <w:rPr>
          <w:rFonts w:ascii="Times New Roman" w:hAnsi="Times New Roman"/>
          <w:b/>
          <w:bCs/>
        </w:rPr>
      </w:pPr>
      <w:r>
        <w:rPr>
          <w:rFonts w:ascii="Times New Roman" w:hAnsi="Times New Roman"/>
          <w:b/>
          <w:bCs/>
        </w:rPr>
        <w:br w:type="page"/>
      </w:r>
    </w:p>
    <w:p w14:paraId="765D4A86" w14:textId="77777777" w:rsidR="00225F68" w:rsidRPr="007E450D" w:rsidRDefault="00225F68" w:rsidP="00225F68">
      <w:pPr>
        <w:pStyle w:val="Naslov2"/>
        <w:ind w:left="567"/>
        <w:jc w:val="both"/>
      </w:pPr>
      <w:bookmarkStart w:id="2" w:name="_Toc14352535"/>
      <w:bookmarkStart w:id="3" w:name="_Toc378666518"/>
      <w:r w:rsidRPr="007E450D">
        <w:lastRenderedPageBreak/>
        <w:t>IZJAVA O NEKAŽNJAVANJU</w:t>
      </w:r>
      <w:bookmarkEnd w:id="2"/>
      <w:bookmarkEnd w:id="3"/>
    </w:p>
    <w:p w14:paraId="7400DAB5" w14:textId="77777777" w:rsidR="00225F68" w:rsidRPr="007E450D" w:rsidRDefault="00225F68" w:rsidP="00225F68">
      <w:pPr>
        <w:ind w:left="567"/>
        <w:jc w:val="both"/>
      </w:pPr>
    </w:p>
    <w:p w14:paraId="5FD33E79"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46109760" w14:textId="77777777" w:rsidR="00225F68" w:rsidRPr="007E450D" w:rsidRDefault="00225F68" w:rsidP="00225F68">
      <w:pPr>
        <w:ind w:left="567"/>
        <w:jc w:val="center"/>
        <w:rPr>
          <w:b/>
        </w:rPr>
      </w:pPr>
      <w:r w:rsidRPr="007E450D">
        <w:rPr>
          <w:b/>
        </w:rPr>
        <w:t>I Z J A V U   O   N E K A ŽN J A V A N J U</w:t>
      </w:r>
    </w:p>
    <w:p w14:paraId="058C1B8A" w14:textId="77777777" w:rsidR="00225F68" w:rsidRPr="007E450D" w:rsidRDefault="00225F68" w:rsidP="00225F68">
      <w:pPr>
        <w:ind w:left="567"/>
        <w:jc w:val="both"/>
      </w:pPr>
      <w:r w:rsidRPr="007E450D">
        <w:t>kojom ja _______________________________ iz ____________________________________</w:t>
      </w:r>
    </w:p>
    <w:p w14:paraId="6B09328E"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5AE55EFB" w14:textId="77777777" w:rsidR="00225F68" w:rsidRPr="007E450D" w:rsidRDefault="00225F68" w:rsidP="00225F68">
      <w:pPr>
        <w:ind w:left="567"/>
        <w:jc w:val="both"/>
      </w:pPr>
      <w:r w:rsidRPr="007E450D">
        <w:t>broj identifikacijskog dokumenta __________________ izdanog od____________________________,</w:t>
      </w:r>
    </w:p>
    <w:p w14:paraId="2C79A484"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51A933EB" w14:textId="77777777" w:rsidR="00225F68" w:rsidRPr="007E450D" w:rsidRDefault="00225F68" w:rsidP="00225F68">
      <w:pPr>
        <w:ind w:left="567"/>
        <w:jc w:val="both"/>
      </w:pPr>
      <w:r w:rsidRPr="007E450D">
        <w:t>__________________________________________________________________________</w:t>
      </w:r>
    </w:p>
    <w:p w14:paraId="6339A1A6" w14:textId="77777777" w:rsidR="00225F68" w:rsidRPr="007E450D" w:rsidRDefault="00225F68" w:rsidP="00225F68">
      <w:pPr>
        <w:ind w:left="567"/>
        <w:jc w:val="both"/>
      </w:pPr>
      <w:r w:rsidRPr="007E450D">
        <w:t>(naziv i sjedište gospodarskog subjekta, OIB)</w:t>
      </w:r>
    </w:p>
    <w:p w14:paraId="34FB50FF"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285F0B7F"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6148DE34"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43814D47"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527E7535"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586358F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659702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03028E9"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329E5B0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0016A9A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 xml:space="preserve">članka 224. (prijevara), članka 293. (prijevara u gospodarskom poslovanju) i članka 286. (utaja poreza i drugih davanja) iz Kaznenog zakona (»Narodne novine«, br. 110/97., </w:t>
      </w:r>
      <w:r w:rsidRPr="007E450D">
        <w:rPr>
          <w:rFonts w:ascii="Times New Roman" w:hAnsi="Times New Roman"/>
          <w:sz w:val="24"/>
          <w:szCs w:val="24"/>
        </w:rPr>
        <w:lastRenderedPageBreak/>
        <w:t>27/98., 50/00., 129/00., 51/01., 111/03., 190/03., 105/04., 84/05., 71/06., 110/07., 152/08., 57/11., 77/11. i 143/12.)</w:t>
      </w:r>
    </w:p>
    <w:p w14:paraId="00766507"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590E615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7B9E72D"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51E6625E"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0E5892C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7702D17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422A12BA"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631D3D6A"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73C9EF29"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24E8E810" w14:textId="77777777" w:rsidR="00225F68" w:rsidRPr="007E450D" w:rsidRDefault="00225F68" w:rsidP="00225F68">
      <w:pPr>
        <w:ind w:left="567"/>
        <w:jc w:val="both"/>
      </w:pPr>
    </w:p>
    <w:p w14:paraId="161B8482"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38B728C6" w14:textId="77777777" w:rsidR="00225F68" w:rsidRPr="007E450D" w:rsidRDefault="00225F68" w:rsidP="00225F68">
      <w:pPr>
        <w:ind w:left="567"/>
        <w:jc w:val="both"/>
      </w:pPr>
    </w:p>
    <w:p w14:paraId="65A3FA96" w14:textId="6E14202E" w:rsidR="00225F68" w:rsidRPr="007E450D" w:rsidRDefault="00225F68" w:rsidP="00225F68">
      <w:pPr>
        <w:ind w:left="567"/>
        <w:jc w:val="both"/>
      </w:pPr>
      <w:r w:rsidRPr="007E450D">
        <w:t>Datum davanja izjave o nekažnjavanju:___________________________________ 20</w:t>
      </w:r>
      <w:r>
        <w:t>2</w:t>
      </w:r>
      <w:r w:rsidR="007E22A5">
        <w:t>2</w:t>
      </w:r>
      <w:r w:rsidRPr="007E450D">
        <w:t>. godine.</w:t>
      </w:r>
    </w:p>
    <w:p w14:paraId="5ED13158" w14:textId="77777777" w:rsidR="00225F68" w:rsidRPr="007E450D" w:rsidRDefault="00225F68" w:rsidP="00225F68">
      <w:pPr>
        <w:ind w:left="567"/>
        <w:jc w:val="center"/>
      </w:pPr>
      <w:r w:rsidRPr="007E450D">
        <w:t>M.P.</w:t>
      </w:r>
    </w:p>
    <w:p w14:paraId="1A5EE98B" w14:textId="77777777" w:rsidR="00225F68" w:rsidRPr="007E450D" w:rsidRDefault="00225F68" w:rsidP="00225F68">
      <w:pPr>
        <w:ind w:left="567" w:firstLine="4"/>
        <w:jc w:val="both"/>
      </w:pPr>
      <w:r w:rsidRPr="007E450D">
        <w:t>_____________________________________________</w:t>
      </w:r>
    </w:p>
    <w:p w14:paraId="4632348A" w14:textId="77777777" w:rsidR="00225F68" w:rsidRPr="007E450D" w:rsidRDefault="00225F68" w:rsidP="00225F68">
      <w:pPr>
        <w:ind w:left="567"/>
        <w:jc w:val="both"/>
      </w:pPr>
      <w:r w:rsidRPr="007E450D">
        <w:t>(ime, prezime osobe iz članka 251. stavak 1. točka 1.)</w:t>
      </w:r>
    </w:p>
    <w:p w14:paraId="0F167112" w14:textId="77777777" w:rsidR="00225F68" w:rsidRPr="007E450D" w:rsidRDefault="00225F68" w:rsidP="00225F68">
      <w:pPr>
        <w:ind w:left="567"/>
        <w:jc w:val="both"/>
      </w:pPr>
    </w:p>
    <w:p w14:paraId="6AFC7855" w14:textId="77777777" w:rsidR="00225F68" w:rsidRPr="007E450D" w:rsidRDefault="00225F68" w:rsidP="00225F68">
      <w:pPr>
        <w:ind w:left="567" w:firstLine="4"/>
        <w:jc w:val="both"/>
      </w:pPr>
      <w:r w:rsidRPr="007E450D">
        <w:t>______________________________________________</w:t>
      </w:r>
    </w:p>
    <w:p w14:paraId="72A148F1" w14:textId="77777777" w:rsidR="00225F68" w:rsidRPr="007E450D" w:rsidRDefault="00225F68" w:rsidP="00225F68">
      <w:pPr>
        <w:ind w:left="567" w:hanging="279"/>
        <w:jc w:val="both"/>
      </w:pPr>
      <w:r w:rsidRPr="007E450D">
        <w:t xml:space="preserve">    (potpis osobe iz članka 251. stavak 1.točka 1.)</w:t>
      </w:r>
    </w:p>
    <w:p w14:paraId="30782D54" w14:textId="77777777" w:rsidR="00225F68" w:rsidRPr="007E450D" w:rsidRDefault="00225F68" w:rsidP="00225F68">
      <w:pPr>
        <w:ind w:left="567"/>
        <w:jc w:val="both"/>
      </w:pPr>
    </w:p>
    <w:p w14:paraId="0D6FB906" w14:textId="77777777" w:rsidR="00225F68" w:rsidRPr="007E450D" w:rsidRDefault="00225F68" w:rsidP="00225F68">
      <w:pPr>
        <w:ind w:left="567"/>
        <w:jc w:val="both"/>
        <w:rPr>
          <w:b/>
        </w:rPr>
      </w:pPr>
    </w:p>
    <w:p w14:paraId="1219D5ED"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0430A82A"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59AFF62C"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6"/>
  </w:num>
  <w:num w:numId="5">
    <w:abstractNumId w:val="4"/>
  </w:num>
  <w:num w:numId="6">
    <w:abstractNumId w:val="9"/>
  </w:num>
  <w:num w:numId="7">
    <w:abstractNumId w:val="3"/>
  </w:num>
  <w:num w:numId="8">
    <w:abstractNumId w:val="5"/>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61ADB"/>
    <w:rsid w:val="000647DE"/>
    <w:rsid w:val="00065207"/>
    <w:rsid w:val="0010354C"/>
    <w:rsid w:val="00104AEA"/>
    <w:rsid w:val="001205AF"/>
    <w:rsid w:val="0012087F"/>
    <w:rsid w:val="00157E6A"/>
    <w:rsid w:val="001604A0"/>
    <w:rsid w:val="00164DD2"/>
    <w:rsid w:val="00171B54"/>
    <w:rsid w:val="001A1013"/>
    <w:rsid w:val="001A476D"/>
    <w:rsid w:val="001C3697"/>
    <w:rsid w:val="001D0472"/>
    <w:rsid w:val="001E2518"/>
    <w:rsid w:val="001E4166"/>
    <w:rsid w:val="0020426D"/>
    <w:rsid w:val="00225F68"/>
    <w:rsid w:val="00232CAB"/>
    <w:rsid w:val="002421AA"/>
    <w:rsid w:val="00253F4A"/>
    <w:rsid w:val="00256753"/>
    <w:rsid w:val="0026419A"/>
    <w:rsid w:val="00273443"/>
    <w:rsid w:val="00292E9C"/>
    <w:rsid w:val="00295739"/>
    <w:rsid w:val="002B62AE"/>
    <w:rsid w:val="002C292C"/>
    <w:rsid w:val="002D58C7"/>
    <w:rsid w:val="002D65D9"/>
    <w:rsid w:val="002E1952"/>
    <w:rsid w:val="002F0378"/>
    <w:rsid w:val="00304CF8"/>
    <w:rsid w:val="003123B4"/>
    <w:rsid w:val="00323D9A"/>
    <w:rsid w:val="003420CA"/>
    <w:rsid w:val="003B7ED1"/>
    <w:rsid w:val="003E416B"/>
    <w:rsid w:val="003F4654"/>
    <w:rsid w:val="00404C4F"/>
    <w:rsid w:val="00413FAE"/>
    <w:rsid w:val="00437548"/>
    <w:rsid w:val="00467D97"/>
    <w:rsid w:val="00480235"/>
    <w:rsid w:val="004859FF"/>
    <w:rsid w:val="004B6AFC"/>
    <w:rsid w:val="00533506"/>
    <w:rsid w:val="00565C1F"/>
    <w:rsid w:val="005675A5"/>
    <w:rsid w:val="005819FE"/>
    <w:rsid w:val="0058778A"/>
    <w:rsid w:val="005910A9"/>
    <w:rsid w:val="005B1638"/>
    <w:rsid w:val="005B24ED"/>
    <w:rsid w:val="005D68F0"/>
    <w:rsid w:val="005F22A8"/>
    <w:rsid w:val="00617ABB"/>
    <w:rsid w:val="00620DD0"/>
    <w:rsid w:val="006263A8"/>
    <w:rsid w:val="00634E1A"/>
    <w:rsid w:val="006803EF"/>
    <w:rsid w:val="00694550"/>
    <w:rsid w:val="006A44CF"/>
    <w:rsid w:val="006A6DCC"/>
    <w:rsid w:val="006D535D"/>
    <w:rsid w:val="00713669"/>
    <w:rsid w:val="00723514"/>
    <w:rsid w:val="00727584"/>
    <w:rsid w:val="00774928"/>
    <w:rsid w:val="007804E1"/>
    <w:rsid w:val="00785A7F"/>
    <w:rsid w:val="00794951"/>
    <w:rsid w:val="00794A3A"/>
    <w:rsid w:val="007A6E3A"/>
    <w:rsid w:val="007E22A5"/>
    <w:rsid w:val="007F5B41"/>
    <w:rsid w:val="00800DCB"/>
    <w:rsid w:val="00841BE7"/>
    <w:rsid w:val="00850BC0"/>
    <w:rsid w:val="008561EA"/>
    <w:rsid w:val="00882743"/>
    <w:rsid w:val="00895879"/>
    <w:rsid w:val="00895D18"/>
    <w:rsid w:val="0089735D"/>
    <w:rsid w:val="008C1FAE"/>
    <w:rsid w:val="008C2591"/>
    <w:rsid w:val="008E07CF"/>
    <w:rsid w:val="008F1B71"/>
    <w:rsid w:val="008F4FFC"/>
    <w:rsid w:val="0092464C"/>
    <w:rsid w:val="00981EA6"/>
    <w:rsid w:val="009B6C38"/>
    <w:rsid w:val="009C3D06"/>
    <w:rsid w:val="00A279FC"/>
    <w:rsid w:val="00A33489"/>
    <w:rsid w:val="00A352CE"/>
    <w:rsid w:val="00A8223A"/>
    <w:rsid w:val="00AD6752"/>
    <w:rsid w:val="00AD77A3"/>
    <w:rsid w:val="00AE0F7B"/>
    <w:rsid w:val="00AF542A"/>
    <w:rsid w:val="00B2221B"/>
    <w:rsid w:val="00B52BF2"/>
    <w:rsid w:val="00B64E3D"/>
    <w:rsid w:val="00BC7012"/>
    <w:rsid w:val="00BE3DCB"/>
    <w:rsid w:val="00BF74C0"/>
    <w:rsid w:val="00C2518E"/>
    <w:rsid w:val="00C30FC0"/>
    <w:rsid w:val="00C40C02"/>
    <w:rsid w:val="00C6341B"/>
    <w:rsid w:val="00C7058B"/>
    <w:rsid w:val="00C77F72"/>
    <w:rsid w:val="00C84FDC"/>
    <w:rsid w:val="00CA5592"/>
    <w:rsid w:val="00CE08D7"/>
    <w:rsid w:val="00CE3F18"/>
    <w:rsid w:val="00CF754F"/>
    <w:rsid w:val="00D231DE"/>
    <w:rsid w:val="00D30FC4"/>
    <w:rsid w:val="00DA4EC4"/>
    <w:rsid w:val="00DB727F"/>
    <w:rsid w:val="00DE49CA"/>
    <w:rsid w:val="00E0660E"/>
    <w:rsid w:val="00E17CEF"/>
    <w:rsid w:val="00E31F68"/>
    <w:rsid w:val="00E3509E"/>
    <w:rsid w:val="00E66A3E"/>
    <w:rsid w:val="00E8121A"/>
    <w:rsid w:val="00E906F7"/>
    <w:rsid w:val="00EB5C26"/>
    <w:rsid w:val="00EC4861"/>
    <w:rsid w:val="00EE2B00"/>
    <w:rsid w:val="00EE5AA0"/>
    <w:rsid w:val="00F16126"/>
    <w:rsid w:val="00F30EA6"/>
    <w:rsid w:val="00F400E8"/>
    <w:rsid w:val="00F60C3A"/>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38A6"/>
  <w15:docId w15:val="{A1CF1934-FDAF-4271-BB37-17A1A8A8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unhideWhenUsed/>
    <w:rsid w:val="00292E9C"/>
    <w:pPr>
      <w:widowControl w:val="0"/>
      <w:suppressAutoHyphens/>
      <w:spacing w:after="120" w:line="240" w:lineRule="auto"/>
    </w:pPr>
    <w:rPr>
      <w:rFonts w:ascii="Times New Roman" w:eastAsia="Arial Unicode MS" w:hAnsi="Times New Roman"/>
      <w:kern w:val="1"/>
      <w:sz w:val="24"/>
      <w:szCs w:val="24"/>
      <w:lang w:val="en-US" w:eastAsia="en-US"/>
    </w:rPr>
  </w:style>
  <w:style w:type="character" w:customStyle="1" w:styleId="TijelotekstaChar">
    <w:name w:val="Tijelo teksta Char"/>
    <w:basedOn w:val="Zadanifontodlomka"/>
    <w:link w:val="Tijeloteksta"/>
    <w:uiPriority w:val="99"/>
    <w:semiHidden/>
    <w:rsid w:val="00292E9C"/>
    <w:rPr>
      <w:rFonts w:ascii="Times New Roman" w:eastAsia="Arial Unicode MS" w:hAnsi="Times New Roman" w:cs="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3442</Words>
  <Characters>19624</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5</cp:revision>
  <cp:lastPrinted>2021-01-05T12:11:00Z</cp:lastPrinted>
  <dcterms:created xsi:type="dcterms:W3CDTF">2022-01-12T12:14:00Z</dcterms:created>
  <dcterms:modified xsi:type="dcterms:W3CDTF">2022-01-12T12:47:00Z</dcterms:modified>
</cp:coreProperties>
</file>